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5" w:rsidRPr="00E26260" w:rsidRDefault="00562075" w:rsidP="00E05A41">
      <w:pPr>
        <w:ind w:right="844" w:firstLineChars="400" w:firstLine="1124"/>
        <w:rPr>
          <w:rFonts w:ascii="HG丸ｺﾞｼｯｸM-PRO" w:eastAsia="HG丸ｺﾞｼｯｸM-PRO" w:hAnsi="HG丸ｺﾞｼｯｸM-PRO"/>
          <w:sz w:val="24"/>
          <w:szCs w:val="24"/>
        </w:rPr>
      </w:pPr>
      <w:bookmarkStart w:id="0" w:name="_GoBack"/>
      <w:bookmarkEnd w:id="0"/>
      <w:r w:rsidRPr="00E26260">
        <w:rPr>
          <w:rFonts w:ascii="HG丸ｺﾞｼｯｸM-PRO" w:eastAsia="HG丸ｺﾞｼｯｸM-PRO" w:hAnsi="HG丸ｺﾞｼｯｸM-PRO" w:hint="eastAsia"/>
          <w:b/>
          <w:bCs/>
          <w:sz w:val="28"/>
          <w:szCs w:val="28"/>
        </w:rPr>
        <w:t>第</w:t>
      </w:r>
      <w:r w:rsidR="0055545C">
        <w:rPr>
          <w:rFonts w:ascii="HG丸ｺﾞｼｯｸM-PRO" w:eastAsia="HG丸ｺﾞｼｯｸM-PRO" w:hAnsi="HG丸ｺﾞｼｯｸM-PRO" w:hint="eastAsia"/>
          <w:b/>
          <w:bCs/>
          <w:sz w:val="28"/>
          <w:szCs w:val="28"/>
        </w:rPr>
        <w:t>3</w:t>
      </w:r>
      <w:r w:rsidRPr="00E26260">
        <w:rPr>
          <w:rFonts w:ascii="HG丸ｺﾞｼｯｸM-PRO" w:eastAsia="HG丸ｺﾞｼｯｸM-PRO" w:hAnsi="HG丸ｺﾞｼｯｸM-PRO" w:hint="eastAsia"/>
          <w:b/>
          <w:bCs/>
          <w:sz w:val="28"/>
          <w:szCs w:val="28"/>
        </w:rPr>
        <w:t xml:space="preserve">回　</w:t>
      </w:r>
      <w:r w:rsidR="00F770BC" w:rsidRPr="00E26260">
        <w:rPr>
          <w:rFonts w:ascii="HG丸ｺﾞｼｯｸM-PRO" w:eastAsia="HG丸ｺﾞｼｯｸM-PRO" w:hAnsi="HG丸ｺﾞｼｯｸM-PRO" w:hint="eastAsia"/>
          <w:b/>
          <w:bCs/>
          <w:sz w:val="28"/>
          <w:szCs w:val="28"/>
        </w:rPr>
        <w:t>関東</w:t>
      </w:r>
      <w:r w:rsidRPr="00E26260">
        <w:rPr>
          <w:rFonts w:ascii="HGS創英角ﾎﾟｯﾌﾟ体" w:eastAsia="HGS創英角ﾎﾟｯﾌﾟ体" w:hAnsi="HGS創英角ﾎﾟｯﾌﾟ体" w:hint="eastAsia"/>
          <w:bCs/>
          <w:w w:val="150"/>
          <w:sz w:val="28"/>
          <w:szCs w:val="28"/>
        </w:rPr>
        <w:t>ていがくねん</w:t>
      </w:r>
      <w:r w:rsidR="002C534C" w:rsidRPr="00E26260">
        <w:rPr>
          <w:rFonts w:ascii="HG丸ｺﾞｼｯｸM-PRO" w:eastAsia="HG丸ｺﾞｼｯｸM-PRO" w:hAnsi="HG丸ｺﾞｼｯｸM-PRO" w:hint="eastAsia"/>
          <w:b/>
          <w:bCs/>
          <w:sz w:val="28"/>
          <w:szCs w:val="28"/>
        </w:rPr>
        <w:t>オープン</w:t>
      </w:r>
      <w:r w:rsidR="00F770BC" w:rsidRPr="00E26260">
        <w:rPr>
          <w:rFonts w:ascii="HG丸ｺﾞｼｯｸM-PRO" w:eastAsia="HG丸ｺﾞｼｯｸM-PRO" w:hAnsi="HG丸ｺﾞｼｯｸM-PRO" w:hint="eastAsia"/>
          <w:b/>
          <w:bCs/>
          <w:sz w:val="28"/>
          <w:szCs w:val="28"/>
        </w:rPr>
        <w:t>茨城</w:t>
      </w:r>
      <w:r w:rsidRPr="00E26260">
        <w:rPr>
          <w:rFonts w:ascii="HG丸ｺﾞｼｯｸM-PRO" w:eastAsia="HG丸ｺﾞｼｯｸM-PRO" w:hAnsi="HG丸ｺﾞｼｯｸM-PRO" w:hint="eastAsia"/>
          <w:b/>
          <w:bCs/>
          <w:sz w:val="28"/>
          <w:szCs w:val="28"/>
        </w:rPr>
        <w:t xml:space="preserve">　開催要項</w:t>
      </w:r>
      <w:r w:rsidR="006D7995" w:rsidRPr="00E26260">
        <w:rPr>
          <w:rFonts w:ascii="HG丸ｺﾞｼｯｸM-PRO" w:eastAsia="HG丸ｺﾞｼｯｸM-PRO" w:hAnsi="HG丸ｺﾞｼｯｸM-PRO" w:hint="eastAsia"/>
          <w:sz w:val="24"/>
          <w:szCs w:val="24"/>
        </w:rPr>
        <w:t xml:space="preserve">                    　                        </w:t>
      </w:r>
    </w:p>
    <w:p w:rsidR="006D7995" w:rsidRPr="00E26260" w:rsidRDefault="006D7995" w:rsidP="006D7995">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1.主　　催　　</w:t>
      </w:r>
      <w:r w:rsidR="00B77DC6" w:rsidRPr="00E26260">
        <w:rPr>
          <w:rFonts w:ascii="HG丸ｺﾞｼｯｸM-PRO" w:eastAsia="HG丸ｺﾞｼｯｸM-PRO" w:hAnsi="HG丸ｺﾞｼｯｸM-PRO" w:hint="eastAsia"/>
          <w:sz w:val="24"/>
          <w:szCs w:val="24"/>
        </w:rPr>
        <w:t>茨城</w:t>
      </w:r>
      <w:r w:rsidRPr="00E26260">
        <w:rPr>
          <w:rFonts w:ascii="HG丸ｺﾞｼｯｸM-PRO" w:eastAsia="HG丸ｺﾞｼｯｸM-PRO" w:hAnsi="HG丸ｺﾞｼｯｸM-PRO" w:hint="eastAsia"/>
          <w:sz w:val="24"/>
          <w:szCs w:val="24"/>
        </w:rPr>
        <w:t>県小学生バドミントン連盟</w:t>
      </w:r>
    </w:p>
    <w:p w:rsidR="00C45902" w:rsidRPr="00E26260" w:rsidRDefault="00932991" w:rsidP="006D7995">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2.後　　援　　関東小学生バドミントン連盟　茨城県バドミントン協会　</w:t>
      </w:r>
    </w:p>
    <w:p w:rsidR="00932991" w:rsidRPr="00E26260" w:rsidRDefault="00C45902" w:rsidP="00C45902">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筑西市　</w:t>
      </w:r>
      <w:r w:rsidR="00932991" w:rsidRPr="00E26260">
        <w:rPr>
          <w:rFonts w:ascii="HG丸ｺﾞｼｯｸM-PRO" w:eastAsia="HG丸ｺﾞｼｯｸM-PRO" w:hAnsi="HG丸ｺﾞｼｯｸM-PRO" w:hint="eastAsia"/>
          <w:sz w:val="24"/>
          <w:szCs w:val="24"/>
        </w:rPr>
        <w:t>筑西市教育委員会</w:t>
      </w:r>
      <w:r w:rsidRPr="00E26260">
        <w:rPr>
          <w:rFonts w:ascii="HG丸ｺﾞｼｯｸM-PRO" w:eastAsia="HG丸ｺﾞｼｯｸM-PRO" w:hAnsi="HG丸ｺﾞｼｯｸM-PRO" w:hint="eastAsia"/>
          <w:sz w:val="24"/>
          <w:szCs w:val="24"/>
        </w:rPr>
        <w:t xml:space="preserve">　筑西市体育協会</w:t>
      </w:r>
      <w:r w:rsidR="00526BDE" w:rsidRPr="00E26260">
        <w:rPr>
          <w:rFonts w:ascii="HG丸ｺﾞｼｯｸM-PRO" w:eastAsia="HG丸ｺﾞｼｯｸM-PRO" w:hAnsi="HG丸ｺﾞｼｯｸM-PRO" w:hint="eastAsia"/>
          <w:sz w:val="24"/>
          <w:szCs w:val="24"/>
        </w:rPr>
        <w:t xml:space="preserve">　</w:t>
      </w:r>
    </w:p>
    <w:p w:rsidR="00A842BF" w:rsidRDefault="00932991" w:rsidP="006D7995">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3</w:t>
      </w:r>
      <w:r w:rsidR="00B609AE" w:rsidRPr="00E26260">
        <w:rPr>
          <w:rFonts w:ascii="HG丸ｺﾞｼｯｸM-PRO" w:eastAsia="HG丸ｺﾞｼｯｸM-PRO" w:hAnsi="HG丸ｺﾞｼｯｸM-PRO" w:hint="eastAsia"/>
          <w:sz w:val="24"/>
          <w:szCs w:val="24"/>
        </w:rPr>
        <w:t xml:space="preserve">.協　 </w:t>
      </w:r>
      <w:r w:rsidR="00DB781E">
        <w:rPr>
          <w:rFonts w:ascii="HG丸ｺﾞｼｯｸM-PRO" w:eastAsia="HG丸ｺﾞｼｯｸM-PRO" w:hAnsi="HG丸ｺﾞｼｯｸM-PRO" w:hint="eastAsia"/>
          <w:sz w:val="24"/>
          <w:szCs w:val="24"/>
        </w:rPr>
        <w:t xml:space="preserve"> </w:t>
      </w:r>
      <w:r w:rsidR="00B609AE" w:rsidRPr="00E26260">
        <w:rPr>
          <w:rFonts w:ascii="HG丸ｺﾞｼｯｸM-PRO" w:eastAsia="HG丸ｺﾞｼｯｸM-PRO" w:hAnsi="HG丸ｺﾞｼｯｸM-PRO" w:hint="eastAsia"/>
          <w:sz w:val="24"/>
          <w:szCs w:val="24"/>
        </w:rPr>
        <w:t>賛    ヨネックス株式会社</w:t>
      </w:r>
    </w:p>
    <w:p w:rsidR="00DB781E" w:rsidRPr="008B39AC" w:rsidRDefault="00DB781E" w:rsidP="006D799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4助　  成　　</w:t>
      </w:r>
      <w:r w:rsidRPr="00A842BF">
        <w:rPr>
          <w:rFonts w:ascii="HG丸ｺﾞｼｯｸM-PRO" w:eastAsia="HG丸ｺﾞｼｯｸM-PRO" w:hAnsi="HG丸ｺﾞｼｯｸM-PRO" w:hint="eastAsia"/>
          <w:sz w:val="24"/>
          <w:szCs w:val="24"/>
        </w:rPr>
        <w:t>公益財団法人　ヨネックススポーツ振興財団</w:t>
      </w:r>
    </w:p>
    <w:p w:rsidR="00B77DC6" w:rsidRPr="00E26260" w:rsidRDefault="00DB781E" w:rsidP="00B77D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6D7995" w:rsidRPr="00E26260">
        <w:rPr>
          <w:rFonts w:ascii="HG丸ｺﾞｼｯｸM-PRO" w:eastAsia="HG丸ｺﾞｼｯｸM-PRO" w:hAnsi="HG丸ｺﾞｼｯｸM-PRO" w:hint="eastAsia"/>
          <w:sz w:val="24"/>
          <w:szCs w:val="24"/>
        </w:rPr>
        <w:t>.期　　日　　201</w:t>
      </w:r>
      <w:r w:rsidR="0055545C">
        <w:rPr>
          <w:rFonts w:ascii="HG丸ｺﾞｼｯｸM-PRO" w:eastAsia="HG丸ｺﾞｼｯｸM-PRO" w:hAnsi="HG丸ｺﾞｼｯｸM-PRO" w:hint="eastAsia"/>
          <w:sz w:val="24"/>
          <w:szCs w:val="24"/>
        </w:rPr>
        <w:t>8</w:t>
      </w:r>
      <w:r w:rsidR="006D7995" w:rsidRPr="00E26260">
        <w:rPr>
          <w:rFonts w:ascii="HG丸ｺﾞｼｯｸM-PRO" w:eastAsia="HG丸ｺﾞｼｯｸM-PRO" w:hAnsi="HG丸ｺﾞｼｯｸM-PRO" w:hint="eastAsia"/>
          <w:sz w:val="24"/>
          <w:szCs w:val="24"/>
        </w:rPr>
        <w:t>年</w:t>
      </w:r>
      <w:r w:rsidR="00B77DC6" w:rsidRPr="00E26260">
        <w:rPr>
          <w:rFonts w:ascii="HG丸ｺﾞｼｯｸM-PRO" w:eastAsia="HG丸ｺﾞｼｯｸM-PRO" w:hAnsi="HG丸ｺﾞｼｯｸM-PRO" w:hint="eastAsia"/>
          <w:sz w:val="24"/>
          <w:szCs w:val="24"/>
        </w:rPr>
        <w:t>12</w:t>
      </w:r>
      <w:r w:rsidR="006D7995" w:rsidRPr="00E26260">
        <w:rPr>
          <w:rFonts w:ascii="HG丸ｺﾞｼｯｸM-PRO" w:eastAsia="HG丸ｺﾞｼｯｸM-PRO" w:hAnsi="HG丸ｺﾞｼｯｸM-PRO" w:hint="eastAsia"/>
          <w:sz w:val="24"/>
          <w:szCs w:val="24"/>
        </w:rPr>
        <w:t>月</w:t>
      </w:r>
      <w:r w:rsidR="0055545C">
        <w:rPr>
          <w:rFonts w:ascii="HG丸ｺﾞｼｯｸM-PRO" w:eastAsia="HG丸ｺﾞｼｯｸM-PRO" w:hAnsi="HG丸ｺﾞｼｯｸM-PRO" w:hint="eastAsia"/>
          <w:sz w:val="24"/>
          <w:szCs w:val="24"/>
        </w:rPr>
        <w:t>1</w:t>
      </w:r>
      <w:r w:rsidR="006D7995" w:rsidRPr="00E26260">
        <w:rPr>
          <w:rFonts w:ascii="HG丸ｺﾞｼｯｸM-PRO" w:eastAsia="HG丸ｺﾞｼｯｸM-PRO" w:hAnsi="HG丸ｺﾞｼｯｸM-PRO" w:hint="eastAsia"/>
          <w:sz w:val="24"/>
          <w:szCs w:val="24"/>
        </w:rPr>
        <w:t>日（</w:t>
      </w:r>
      <w:r w:rsidR="00B77DC6" w:rsidRPr="00E26260">
        <w:rPr>
          <w:rFonts w:ascii="HG丸ｺﾞｼｯｸM-PRO" w:eastAsia="HG丸ｺﾞｼｯｸM-PRO" w:hAnsi="HG丸ｺﾞｼｯｸM-PRO" w:hint="eastAsia"/>
          <w:sz w:val="24"/>
          <w:szCs w:val="24"/>
        </w:rPr>
        <w:t>土</w:t>
      </w:r>
      <w:r w:rsidR="006D7995" w:rsidRPr="00E26260">
        <w:rPr>
          <w:rFonts w:ascii="HG丸ｺﾞｼｯｸM-PRO" w:eastAsia="HG丸ｺﾞｼｯｸM-PRO" w:hAnsi="HG丸ｺﾞｼｯｸM-PRO" w:hint="eastAsia"/>
          <w:sz w:val="24"/>
          <w:szCs w:val="24"/>
        </w:rPr>
        <w:t>）</w:t>
      </w:r>
      <w:r w:rsidR="00B77DC6" w:rsidRPr="00E26260">
        <w:rPr>
          <w:rFonts w:ascii="HG丸ｺﾞｼｯｸM-PRO" w:eastAsia="HG丸ｺﾞｼｯｸM-PRO" w:hAnsi="HG丸ｺﾞｼｯｸM-PRO" w:hint="eastAsia"/>
          <w:sz w:val="24"/>
          <w:szCs w:val="24"/>
        </w:rPr>
        <w:t>開場8：00　受付8：30</w:t>
      </w:r>
    </w:p>
    <w:p w:rsidR="006D7995" w:rsidRPr="00E26260" w:rsidRDefault="006D7995" w:rsidP="00813BFE">
      <w:pPr>
        <w:ind w:firstLineChars="2000" w:firstLine="480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開会式9:</w:t>
      </w:r>
      <w:r w:rsidR="00670A81" w:rsidRPr="00E26260">
        <w:rPr>
          <w:rFonts w:ascii="HG丸ｺﾞｼｯｸM-PRO" w:eastAsia="HG丸ｺﾞｼｯｸM-PRO" w:hAnsi="HG丸ｺﾞｼｯｸM-PRO" w:hint="eastAsia"/>
          <w:sz w:val="24"/>
          <w:szCs w:val="24"/>
        </w:rPr>
        <w:t>0</w:t>
      </w:r>
      <w:r w:rsidRPr="00E26260">
        <w:rPr>
          <w:rFonts w:ascii="HG丸ｺﾞｼｯｸM-PRO" w:eastAsia="HG丸ｺﾞｼｯｸM-PRO" w:hAnsi="HG丸ｺﾞｼｯｸM-PRO" w:hint="eastAsia"/>
          <w:sz w:val="24"/>
          <w:szCs w:val="24"/>
        </w:rPr>
        <w:t>0</w:t>
      </w:r>
      <w:r w:rsidR="00B77DC6" w:rsidRPr="00E26260">
        <w:rPr>
          <w:rFonts w:ascii="HG丸ｺﾞｼｯｸM-PRO" w:eastAsia="HG丸ｺﾞｼｯｸM-PRO" w:hAnsi="HG丸ｺﾞｼｯｸM-PRO" w:hint="eastAsia"/>
          <w:sz w:val="24"/>
          <w:szCs w:val="24"/>
        </w:rPr>
        <w:t xml:space="preserve">　</w:t>
      </w:r>
      <w:r w:rsidR="00B63A94" w:rsidRPr="00E26260">
        <w:rPr>
          <w:rFonts w:ascii="HG丸ｺﾞｼｯｸM-PRO" w:eastAsia="HG丸ｺﾞｼｯｸM-PRO" w:hAnsi="HG丸ｺﾞｼｯｸM-PRO" w:hint="eastAsia"/>
          <w:sz w:val="24"/>
          <w:szCs w:val="24"/>
        </w:rPr>
        <w:t>予選リーグ</w:t>
      </w:r>
      <w:r w:rsidR="00B77DC6" w:rsidRPr="00E26260">
        <w:rPr>
          <w:rFonts w:ascii="HG丸ｺﾞｼｯｸM-PRO" w:eastAsia="HG丸ｺﾞｼｯｸM-PRO" w:hAnsi="HG丸ｺﾞｼｯｸM-PRO" w:hint="eastAsia"/>
          <w:sz w:val="24"/>
          <w:szCs w:val="24"/>
        </w:rPr>
        <w:t>開始</w:t>
      </w:r>
      <w:r w:rsidR="00670A81" w:rsidRPr="00E26260">
        <w:rPr>
          <w:rFonts w:ascii="HG丸ｺﾞｼｯｸM-PRO" w:eastAsia="HG丸ｺﾞｼｯｸM-PRO" w:hAnsi="HG丸ｺﾞｼｯｸM-PRO" w:hint="eastAsia"/>
          <w:sz w:val="24"/>
          <w:szCs w:val="24"/>
        </w:rPr>
        <w:t>9</w:t>
      </w:r>
      <w:r w:rsidR="00B77DC6" w:rsidRPr="00E26260">
        <w:rPr>
          <w:rFonts w:ascii="HG丸ｺﾞｼｯｸM-PRO" w:eastAsia="HG丸ｺﾞｼｯｸM-PRO" w:hAnsi="HG丸ｺﾞｼｯｸM-PRO" w:hint="eastAsia"/>
          <w:sz w:val="24"/>
          <w:szCs w:val="24"/>
        </w:rPr>
        <w:t>：</w:t>
      </w:r>
      <w:r w:rsidR="00670A81" w:rsidRPr="00E26260">
        <w:rPr>
          <w:rFonts w:ascii="HG丸ｺﾞｼｯｸM-PRO" w:eastAsia="HG丸ｺﾞｼｯｸM-PRO" w:hAnsi="HG丸ｺﾞｼｯｸM-PRO" w:hint="eastAsia"/>
          <w:sz w:val="24"/>
          <w:szCs w:val="24"/>
        </w:rPr>
        <w:t>3</w:t>
      </w:r>
      <w:r w:rsidR="00B77DC6" w:rsidRPr="00E26260">
        <w:rPr>
          <w:rFonts w:ascii="HG丸ｺﾞｼｯｸM-PRO" w:eastAsia="HG丸ｺﾞｼｯｸM-PRO" w:hAnsi="HG丸ｺﾞｼｯｸM-PRO" w:hint="eastAsia"/>
          <w:sz w:val="24"/>
          <w:szCs w:val="24"/>
        </w:rPr>
        <w:t>0</w:t>
      </w:r>
      <w:r w:rsidRPr="00E26260">
        <w:rPr>
          <w:rFonts w:ascii="HG丸ｺﾞｼｯｸM-PRO" w:eastAsia="HG丸ｺﾞｼｯｸM-PRO" w:hAnsi="HG丸ｺﾞｼｯｸM-PRO" w:hint="eastAsia"/>
          <w:sz w:val="24"/>
          <w:szCs w:val="24"/>
        </w:rPr>
        <w:t>－1</w:t>
      </w:r>
      <w:r w:rsidR="00670A81" w:rsidRPr="00E26260">
        <w:rPr>
          <w:rFonts w:ascii="HG丸ｺﾞｼｯｸM-PRO" w:eastAsia="HG丸ｺﾞｼｯｸM-PRO" w:hAnsi="HG丸ｺﾞｼｯｸM-PRO" w:hint="eastAsia"/>
          <w:sz w:val="24"/>
          <w:szCs w:val="24"/>
        </w:rPr>
        <w:t>7</w:t>
      </w:r>
      <w:r w:rsidRPr="00E26260">
        <w:rPr>
          <w:rFonts w:ascii="HG丸ｺﾞｼｯｸM-PRO" w:eastAsia="HG丸ｺﾞｼｯｸM-PRO" w:hAnsi="HG丸ｺﾞｼｯｸM-PRO" w:hint="eastAsia"/>
          <w:sz w:val="24"/>
          <w:szCs w:val="24"/>
        </w:rPr>
        <w:t>:00</w:t>
      </w:r>
    </w:p>
    <w:p w:rsidR="00E11CC8" w:rsidRDefault="006D7995" w:rsidP="00E11CC8">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　　　　　　　　　　　　</w:t>
      </w:r>
      <w:r w:rsidR="00B77DC6" w:rsidRPr="00E26260">
        <w:rPr>
          <w:rFonts w:ascii="HG丸ｺﾞｼｯｸM-PRO" w:eastAsia="HG丸ｺﾞｼｯｸM-PRO" w:hAnsi="HG丸ｺﾞｼｯｸM-PRO" w:hint="eastAsia"/>
          <w:sz w:val="24"/>
          <w:szCs w:val="24"/>
        </w:rPr>
        <w:t xml:space="preserve">　　</w:t>
      </w:r>
      <w:r w:rsidR="0055545C">
        <w:rPr>
          <w:rFonts w:ascii="HG丸ｺﾞｼｯｸM-PRO" w:eastAsia="HG丸ｺﾞｼｯｸM-PRO" w:hAnsi="HG丸ｺﾞｼｯｸM-PRO" w:hint="eastAsia"/>
          <w:sz w:val="24"/>
          <w:szCs w:val="24"/>
        </w:rPr>
        <w:t>2</w:t>
      </w:r>
      <w:r w:rsidR="00E11CC8">
        <w:rPr>
          <w:rFonts w:ascii="HG丸ｺﾞｼｯｸM-PRO" w:eastAsia="HG丸ｺﾞｼｯｸM-PRO" w:hAnsi="HG丸ｺﾞｼｯｸM-PRO" w:hint="eastAsia"/>
          <w:sz w:val="24"/>
          <w:szCs w:val="24"/>
        </w:rPr>
        <w:t>日（日）開場8：00　試合開始9：00～15：00</w:t>
      </w:r>
    </w:p>
    <w:p w:rsidR="00E11CC8" w:rsidRDefault="00E11CC8" w:rsidP="00E11CC8">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閉会式15:30</w:t>
      </w:r>
    </w:p>
    <w:p w:rsidR="00DB781E" w:rsidRDefault="00DB781E" w:rsidP="00E11CC8">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6</w:t>
      </w:r>
      <w:r w:rsidR="006D7995" w:rsidRPr="00E26260">
        <w:rPr>
          <w:rFonts w:ascii="HG丸ｺﾞｼｯｸM-PRO" w:eastAsia="HG丸ｺﾞｼｯｸM-PRO" w:hAnsi="HG丸ｺﾞｼｯｸM-PRO" w:hint="eastAsia"/>
          <w:sz w:val="24"/>
          <w:szCs w:val="24"/>
        </w:rPr>
        <w:t xml:space="preserve">.開催場所　　</w:t>
      </w:r>
      <w:r w:rsidR="00922083" w:rsidRPr="00E26260">
        <w:rPr>
          <w:rFonts w:ascii="HG丸ｺﾞｼｯｸM-PRO" w:eastAsia="HG丸ｺﾞｼｯｸM-PRO" w:hAnsi="HG丸ｺﾞｼｯｸM-PRO" w:hint="eastAsia"/>
          <w:sz w:val="24"/>
          <w:szCs w:val="24"/>
        </w:rPr>
        <w:t>茨城県</w:t>
      </w:r>
      <w:r w:rsidR="00B77DC6" w:rsidRPr="00E26260">
        <w:rPr>
          <w:rFonts w:ascii="HG丸ｺﾞｼｯｸM-PRO" w:eastAsia="HG丸ｺﾞｼｯｸM-PRO" w:hAnsi="HG丸ｺﾞｼｯｸM-PRO" w:hint="eastAsia"/>
          <w:bCs/>
          <w:sz w:val="24"/>
          <w:szCs w:val="24"/>
        </w:rPr>
        <w:t>筑西</w:t>
      </w:r>
      <w:r w:rsidR="00B77DC6" w:rsidRPr="00A842BF">
        <w:rPr>
          <w:rFonts w:ascii="HG丸ｺﾞｼｯｸM-PRO" w:eastAsia="HG丸ｺﾞｼｯｸM-PRO" w:hAnsi="HG丸ｺﾞｼｯｸM-PRO" w:hint="eastAsia"/>
          <w:bCs/>
          <w:sz w:val="24"/>
          <w:szCs w:val="24"/>
        </w:rPr>
        <w:t>市下館総合</w:t>
      </w:r>
      <w:r w:rsidR="006D7995" w:rsidRPr="00A842BF">
        <w:rPr>
          <w:rFonts w:ascii="HG丸ｺﾞｼｯｸM-PRO" w:eastAsia="HG丸ｺﾞｼｯｸM-PRO" w:hAnsi="HG丸ｺﾞｼｯｸM-PRO" w:hint="eastAsia"/>
          <w:bCs/>
          <w:sz w:val="24"/>
          <w:szCs w:val="24"/>
        </w:rPr>
        <w:t>体育館</w:t>
      </w:r>
    </w:p>
    <w:p w:rsidR="006D7995" w:rsidRPr="00E26260" w:rsidRDefault="004A5AA7" w:rsidP="00DB781E">
      <w:pPr>
        <w:ind w:firstLineChars="700" w:firstLine="1680"/>
        <w:rPr>
          <w:rFonts w:ascii="HG丸ｺﾞｼｯｸM-PRO" w:eastAsia="HG丸ｺﾞｼｯｸM-PRO" w:hAnsi="HG丸ｺﾞｼｯｸM-PRO"/>
          <w:bCs/>
          <w:sz w:val="24"/>
          <w:szCs w:val="24"/>
        </w:rPr>
      </w:pPr>
      <w:r w:rsidRPr="00E26260">
        <w:rPr>
          <w:rFonts w:ascii="HG丸ｺﾞｼｯｸM-PRO" w:eastAsia="HG丸ｺﾞｼｯｸM-PRO" w:hAnsi="HG丸ｺﾞｼｯｸM-PRO" w:hint="eastAsia"/>
          <w:bCs/>
          <w:sz w:val="24"/>
          <w:szCs w:val="24"/>
        </w:rPr>
        <w:t>〒308-0067茨城県</w:t>
      </w:r>
      <w:r w:rsidR="00B77DC6" w:rsidRPr="00E26260">
        <w:rPr>
          <w:rFonts w:ascii="HG丸ｺﾞｼｯｸM-PRO" w:eastAsia="HG丸ｺﾞｼｯｸM-PRO" w:hAnsi="HG丸ｺﾞｼｯｸM-PRO" w:hint="eastAsia"/>
          <w:bCs/>
          <w:sz w:val="24"/>
          <w:szCs w:val="24"/>
        </w:rPr>
        <w:t>筑西</w:t>
      </w:r>
      <w:r w:rsidR="006D7995" w:rsidRPr="00E26260">
        <w:rPr>
          <w:rFonts w:ascii="HG丸ｺﾞｼｯｸM-PRO" w:eastAsia="HG丸ｺﾞｼｯｸM-PRO" w:hAnsi="HG丸ｺﾞｼｯｸM-PRO" w:hint="eastAsia"/>
          <w:bCs/>
          <w:sz w:val="24"/>
          <w:szCs w:val="24"/>
        </w:rPr>
        <w:t>市</w:t>
      </w:r>
      <w:r w:rsidR="00B77DC6" w:rsidRPr="00E26260">
        <w:rPr>
          <w:rFonts w:ascii="HG丸ｺﾞｼｯｸM-PRO" w:eastAsia="HG丸ｺﾞｼｯｸM-PRO" w:hAnsi="HG丸ｺﾞｼｯｸM-PRO" w:hint="eastAsia"/>
          <w:bCs/>
          <w:sz w:val="24"/>
          <w:szCs w:val="24"/>
        </w:rPr>
        <w:t>上平塚627</w:t>
      </w:r>
      <w:r w:rsidR="006D7995" w:rsidRPr="00E26260">
        <w:rPr>
          <w:rFonts w:ascii="HG丸ｺﾞｼｯｸM-PRO" w:eastAsia="HG丸ｺﾞｼｯｸM-PRO" w:hAnsi="HG丸ｺﾞｼｯｸM-PRO" w:hint="eastAsia"/>
          <w:bCs/>
          <w:sz w:val="24"/>
          <w:szCs w:val="24"/>
        </w:rPr>
        <w:t xml:space="preserve">     電話</w:t>
      </w:r>
      <w:r w:rsidR="00B77DC6" w:rsidRPr="00E26260">
        <w:rPr>
          <w:rFonts w:ascii="HG丸ｺﾞｼｯｸM-PRO" w:eastAsia="HG丸ｺﾞｼｯｸM-PRO" w:hAnsi="HG丸ｺﾞｼｯｸM-PRO" w:hint="eastAsia"/>
          <w:bCs/>
          <w:sz w:val="24"/>
          <w:szCs w:val="24"/>
        </w:rPr>
        <w:t>0296-28-5040</w:t>
      </w:r>
    </w:p>
    <w:p w:rsidR="006D7995" w:rsidRPr="00E26260" w:rsidRDefault="00DB781E" w:rsidP="006D79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6D7995" w:rsidRPr="00E26260">
        <w:rPr>
          <w:rFonts w:ascii="HG丸ｺﾞｼｯｸM-PRO" w:eastAsia="HG丸ｺﾞｼｯｸM-PRO" w:hAnsi="HG丸ｺﾞｼｯｸM-PRO" w:hint="eastAsia"/>
          <w:sz w:val="24"/>
          <w:szCs w:val="24"/>
        </w:rPr>
        <w:t xml:space="preserve">.種　　目　　</w:t>
      </w:r>
      <w:r w:rsidR="00B77DC6" w:rsidRPr="00E26260">
        <w:rPr>
          <w:rFonts w:ascii="HG丸ｺﾞｼｯｸM-PRO" w:eastAsia="HG丸ｺﾞｼｯｸM-PRO" w:hAnsi="HG丸ｺﾞｼｯｸM-PRO" w:hint="eastAsia"/>
          <w:sz w:val="24"/>
          <w:szCs w:val="24"/>
        </w:rPr>
        <w:t>シングルス</w:t>
      </w:r>
    </w:p>
    <w:p w:rsidR="006D7995" w:rsidRPr="00E26260" w:rsidRDefault="006D7995" w:rsidP="00B77DC6">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(1)</w:t>
      </w:r>
      <w:r w:rsidR="00075F67" w:rsidRPr="00E26260">
        <w:rPr>
          <w:rFonts w:ascii="HG丸ｺﾞｼｯｸM-PRO" w:eastAsia="HG丸ｺﾞｼｯｸM-PRO" w:hAnsi="HG丸ｺﾞｼｯｸM-PRO" w:hint="eastAsia"/>
          <w:sz w:val="24"/>
          <w:szCs w:val="24"/>
        </w:rPr>
        <w:t>3</w:t>
      </w:r>
      <w:r w:rsidRPr="00E26260">
        <w:rPr>
          <w:rFonts w:ascii="HG丸ｺﾞｼｯｸM-PRO" w:eastAsia="HG丸ｺﾞｼｯｸM-PRO" w:hAnsi="HG丸ｺﾞｼｯｸM-PRO" w:hint="eastAsia"/>
          <w:sz w:val="24"/>
          <w:szCs w:val="24"/>
        </w:rPr>
        <w:t xml:space="preserve">年生の部   </w:t>
      </w:r>
      <w:r w:rsidRPr="00E26260">
        <w:rPr>
          <w:rFonts w:ascii="HG丸ｺﾞｼｯｸM-PRO" w:eastAsia="HG丸ｺﾞｼｯｸM-PRO" w:hAnsi="HG丸ｺﾞｼｯｸM-PRO" w:hint="eastAsia"/>
          <w:sz w:val="24"/>
          <w:szCs w:val="24"/>
        </w:rPr>
        <w:tab/>
        <w:t>(男子の部、女子の部)</w:t>
      </w:r>
    </w:p>
    <w:p w:rsidR="006D7995" w:rsidRPr="00E26260" w:rsidRDefault="006D7995" w:rsidP="00B77DC6">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(2)</w:t>
      </w:r>
      <w:r w:rsidR="00075F67" w:rsidRPr="00E26260">
        <w:rPr>
          <w:rFonts w:ascii="HG丸ｺﾞｼｯｸM-PRO" w:eastAsia="HG丸ｺﾞｼｯｸM-PRO" w:hAnsi="HG丸ｺﾞｼｯｸM-PRO" w:hint="eastAsia"/>
          <w:sz w:val="24"/>
          <w:szCs w:val="24"/>
        </w:rPr>
        <w:t>2</w:t>
      </w:r>
      <w:r w:rsidRPr="00E26260">
        <w:rPr>
          <w:rFonts w:ascii="HG丸ｺﾞｼｯｸM-PRO" w:eastAsia="HG丸ｺﾞｼｯｸM-PRO" w:hAnsi="HG丸ｺﾞｼｯｸM-PRO" w:hint="eastAsia"/>
          <w:sz w:val="24"/>
          <w:szCs w:val="24"/>
        </w:rPr>
        <w:t xml:space="preserve">年生の部　　</w:t>
      </w:r>
      <w:r w:rsidRPr="00E26260">
        <w:rPr>
          <w:rFonts w:ascii="HG丸ｺﾞｼｯｸM-PRO" w:eastAsia="HG丸ｺﾞｼｯｸM-PRO" w:hAnsi="HG丸ｺﾞｼｯｸM-PRO" w:hint="eastAsia"/>
          <w:sz w:val="24"/>
          <w:szCs w:val="24"/>
        </w:rPr>
        <w:tab/>
        <w:t>(男子の部、女子の部)</w:t>
      </w:r>
    </w:p>
    <w:p w:rsidR="00670A81" w:rsidRPr="00E26260" w:rsidRDefault="006D7995" w:rsidP="00B77DC6">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(3)</w:t>
      </w:r>
      <w:r w:rsidR="003E3AE5" w:rsidRPr="00E26260">
        <w:rPr>
          <w:rFonts w:ascii="HG丸ｺﾞｼｯｸM-PRO" w:eastAsia="HG丸ｺﾞｼｯｸM-PRO" w:hAnsi="HG丸ｺﾞｼｯｸM-PRO" w:hint="eastAsia"/>
          <w:sz w:val="24"/>
          <w:szCs w:val="24"/>
        </w:rPr>
        <w:t>1</w:t>
      </w:r>
      <w:r w:rsidRPr="00E26260">
        <w:rPr>
          <w:rFonts w:ascii="HG丸ｺﾞｼｯｸM-PRO" w:eastAsia="HG丸ｺﾞｼｯｸM-PRO" w:hAnsi="HG丸ｺﾞｼｯｸM-PRO" w:hint="eastAsia"/>
          <w:sz w:val="24"/>
          <w:szCs w:val="24"/>
        </w:rPr>
        <w:t xml:space="preserve">年生の部   </w:t>
      </w:r>
      <w:r w:rsidRPr="00E26260">
        <w:rPr>
          <w:rFonts w:ascii="HG丸ｺﾞｼｯｸM-PRO" w:eastAsia="HG丸ｺﾞｼｯｸM-PRO" w:hAnsi="HG丸ｺﾞｼｯｸM-PRO" w:hint="eastAsia"/>
          <w:sz w:val="24"/>
          <w:szCs w:val="24"/>
        </w:rPr>
        <w:tab/>
        <w:t>(男子の部、女子の部)</w:t>
      </w:r>
    </w:p>
    <w:p w:rsidR="00046592" w:rsidRPr="00E26260" w:rsidRDefault="00DB781E" w:rsidP="002E4B98">
      <w:pPr>
        <w:ind w:left="-567"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2E4B98" w:rsidRPr="00E26260">
        <w:rPr>
          <w:rFonts w:ascii="HG丸ｺﾞｼｯｸM-PRO" w:eastAsia="HG丸ｺﾞｼｯｸM-PRO" w:hAnsi="HG丸ｺﾞｼｯｸM-PRO" w:hint="eastAsia"/>
          <w:sz w:val="24"/>
          <w:szCs w:val="24"/>
        </w:rPr>
        <w:t>.</w:t>
      </w:r>
      <w:r w:rsidR="006D7995" w:rsidRPr="00E26260">
        <w:rPr>
          <w:rFonts w:ascii="HG丸ｺﾞｼｯｸM-PRO" w:eastAsia="HG丸ｺﾞｼｯｸM-PRO" w:hAnsi="HG丸ｺﾞｼｯｸM-PRO" w:hint="eastAsia"/>
          <w:sz w:val="24"/>
          <w:szCs w:val="24"/>
        </w:rPr>
        <w:t>競技規則　　平成</w:t>
      </w:r>
      <w:r w:rsidR="0055545C">
        <w:rPr>
          <w:rFonts w:ascii="HG丸ｺﾞｼｯｸM-PRO" w:eastAsia="HG丸ｺﾞｼｯｸM-PRO" w:hAnsi="HG丸ｺﾞｼｯｸM-PRO" w:hint="eastAsia"/>
          <w:sz w:val="24"/>
          <w:szCs w:val="24"/>
        </w:rPr>
        <w:t>30</w:t>
      </w:r>
      <w:r w:rsidR="006D7995" w:rsidRPr="00E26260">
        <w:rPr>
          <w:rFonts w:ascii="HG丸ｺﾞｼｯｸM-PRO" w:eastAsia="HG丸ｺﾞｼｯｸM-PRO" w:hAnsi="HG丸ｺﾞｼｯｸM-PRO" w:hint="eastAsia"/>
          <w:sz w:val="24"/>
          <w:szCs w:val="24"/>
        </w:rPr>
        <w:t>年度公益財団法人日本バドミントン協会競技規則、</w:t>
      </w:r>
    </w:p>
    <w:p w:rsidR="006D7995" w:rsidRPr="00E26260" w:rsidRDefault="006D7995" w:rsidP="00046592">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同大会運営規程及び同公認審判員規程による。</w:t>
      </w:r>
    </w:p>
    <w:p w:rsidR="00C7392B" w:rsidRPr="00E26260" w:rsidRDefault="00DB781E" w:rsidP="00670A81">
      <w:pPr>
        <w:ind w:left="-567"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932991" w:rsidRPr="00E26260">
        <w:rPr>
          <w:rFonts w:ascii="HG丸ｺﾞｼｯｸM-PRO" w:eastAsia="HG丸ｺﾞｼｯｸM-PRO" w:hAnsi="HG丸ｺﾞｼｯｸM-PRO" w:hint="eastAsia"/>
          <w:sz w:val="24"/>
          <w:szCs w:val="24"/>
        </w:rPr>
        <w:t>.</w:t>
      </w:r>
      <w:r w:rsidR="006D7995" w:rsidRPr="00E26260">
        <w:rPr>
          <w:rFonts w:ascii="HG丸ｺﾞｼｯｸM-PRO" w:eastAsia="HG丸ｺﾞｼｯｸM-PRO" w:hAnsi="HG丸ｺﾞｼｯｸM-PRO" w:hint="eastAsia"/>
          <w:sz w:val="24"/>
          <w:szCs w:val="24"/>
        </w:rPr>
        <w:t xml:space="preserve">競技方法　　</w:t>
      </w:r>
      <w:r w:rsidR="00C7392B" w:rsidRPr="00E26260">
        <w:rPr>
          <w:rFonts w:ascii="HG丸ｺﾞｼｯｸM-PRO" w:eastAsia="HG丸ｺﾞｼｯｸM-PRO" w:hAnsi="HG丸ｺﾞｼｯｸM-PRO" w:hint="eastAsia"/>
          <w:sz w:val="24"/>
          <w:szCs w:val="24"/>
        </w:rPr>
        <w:t xml:space="preserve">3年　　　</w:t>
      </w:r>
      <w:r w:rsidR="00742A5B" w:rsidRPr="00E26260">
        <w:rPr>
          <w:rFonts w:ascii="HG丸ｺﾞｼｯｸM-PRO" w:eastAsia="HG丸ｺﾞｼｯｸM-PRO" w:hAnsi="HG丸ｺﾞｼｯｸM-PRO" w:hint="eastAsia"/>
          <w:sz w:val="24"/>
          <w:szCs w:val="24"/>
        </w:rPr>
        <w:t xml:space="preserve"> </w:t>
      </w:r>
      <w:r w:rsidR="008D7EDE" w:rsidRPr="00E26260">
        <w:rPr>
          <w:rFonts w:ascii="HG丸ｺﾞｼｯｸM-PRO" w:eastAsia="HG丸ｺﾞｼｯｸM-PRO" w:hAnsi="HG丸ｺﾞｼｯｸM-PRO" w:hint="eastAsia"/>
          <w:sz w:val="24"/>
          <w:szCs w:val="24"/>
        </w:rPr>
        <w:t xml:space="preserve">　</w:t>
      </w:r>
      <w:r w:rsidR="00C7392B" w:rsidRPr="00E26260">
        <w:rPr>
          <w:rFonts w:ascii="HG丸ｺﾞｼｯｸM-PRO" w:eastAsia="HG丸ｺﾞｼｯｸM-PRO" w:hAnsi="HG丸ｺﾞｼｯｸM-PRO" w:hint="eastAsia"/>
          <w:sz w:val="24"/>
          <w:szCs w:val="24"/>
        </w:rPr>
        <w:t xml:space="preserve"> 21点3ゲーム。</w:t>
      </w:r>
      <w:r w:rsidR="00742A5B" w:rsidRPr="00E26260">
        <w:rPr>
          <w:rFonts w:ascii="HG丸ｺﾞｼｯｸM-PRO" w:eastAsia="HG丸ｺﾞｼｯｸM-PRO" w:hAnsi="HG丸ｺﾞｼｯｸM-PRO" w:hint="eastAsia"/>
          <w:sz w:val="24"/>
          <w:szCs w:val="24"/>
        </w:rPr>
        <w:t>(延長有)</w:t>
      </w:r>
    </w:p>
    <w:p w:rsidR="00C7392B" w:rsidRPr="00E26260" w:rsidRDefault="00C7392B" w:rsidP="00C7392B">
      <w:pPr>
        <w:ind w:left="-567" w:firstLineChars="900" w:firstLine="216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2年</w:t>
      </w:r>
      <w:r w:rsidR="00742A5B" w:rsidRPr="00E26260">
        <w:rPr>
          <w:rFonts w:ascii="HG丸ｺﾞｼｯｸM-PRO" w:eastAsia="HG丸ｺﾞｼｯｸM-PRO" w:hAnsi="HG丸ｺﾞｼｯｸM-PRO" w:hint="eastAsia"/>
          <w:sz w:val="24"/>
          <w:szCs w:val="24"/>
        </w:rPr>
        <w:t>・</w:t>
      </w:r>
      <w:r w:rsidRPr="00E26260">
        <w:rPr>
          <w:rFonts w:ascii="HG丸ｺﾞｼｯｸM-PRO" w:eastAsia="HG丸ｺﾞｼｯｸM-PRO" w:hAnsi="HG丸ｺﾞｼｯｸM-PRO" w:hint="eastAsia"/>
          <w:sz w:val="24"/>
          <w:szCs w:val="24"/>
        </w:rPr>
        <w:t xml:space="preserve">1年　</w:t>
      </w:r>
      <w:r w:rsidR="008D7EDE" w:rsidRPr="00E26260">
        <w:rPr>
          <w:rFonts w:ascii="HG丸ｺﾞｼｯｸM-PRO" w:eastAsia="HG丸ｺﾞｼｯｸM-PRO" w:hAnsi="HG丸ｺﾞｼｯｸM-PRO" w:hint="eastAsia"/>
          <w:sz w:val="24"/>
          <w:szCs w:val="24"/>
        </w:rPr>
        <w:t xml:space="preserve"> </w:t>
      </w:r>
      <w:r w:rsidR="00046592" w:rsidRPr="00E26260">
        <w:rPr>
          <w:rFonts w:ascii="HG丸ｺﾞｼｯｸM-PRO" w:eastAsia="HG丸ｺﾞｼｯｸM-PRO" w:hAnsi="HG丸ｺﾞｼｯｸM-PRO" w:hint="eastAsia"/>
          <w:sz w:val="24"/>
          <w:szCs w:val="24"/>
        </w:rPr>
        <w:t>１５点３</w:t>
      </w:r>
      <w:r w:rsidR="00750852" w:rsidRPr="00E26260">
        <w:rPr>
          <w:rFonts w:ascii="HG丸ｺﾞｼｯｸM-PRO" w:eastAsia="HG丸ｺﾞｼｯｸM-PRO" w:hAnsi="HG丸ｺﾞｼｯｸM-PRO" w:hint="eastAsia"/>
          <w:sz w:val="24"/>
          <w:szCs w:val="24"/>
        </w:rPr>
        <w:t>ゲーム</w:t>
      </w:r>
      <w:r w:rsidR="00046592" w:rsidRPr="00E26260">
        <w:rPr>
          <w:rFonts w:ascii="HG丸ｺﾞｼｯｸM-PRO" w:eastAsia="HG丸ｺﾞｼｯｸM-PRO" w:hAnsi="HG丸ｺﾞｼｯｸM-PRO" w:hint="eastAsia"/>
          <w:sz w:val="24"/>
          <w:szCs w:val="24"/>
        </w:rPr>
        <w:t>。</w:t>
      </w:r>
      <w:r w:rsidR="00742A5B" w:rsidRPr="00E26260">
        <w:rPr>
          <w:rFonts w:ascii="HG丸ｺﾞｼｯｸM-PRO" w:eastAsia="HG丸ｺﾞｼｯｸM-PRO" w:hAnsi="HG丸ｺﾞｼｯｸM-PRO" w:hint="eastAsia"/>
          <w:sz w:val="24"/>
          <w:szCs w:val="24"/>
        </w:rPr>
        <w:t>(延長有)</w:t>
      </w:r>
    </w:p>
    <w:p w:rsidR="00670A81" w:rsidRPr="00E26260" w:rsidRDefault="006D7995" w:rsidP="00670A81">
      <w:pPr>
        <w:ind w:left="-567" w:firstLineChars="900" w:firstLine="2160"/>
        <w:rPr>
          <w:rFonts w:ascii="HG丸ｺﾞｼｯｸM-PRO" w:eastAsia="HG丸ｺﾞｼｯｸM-PRO" w:hAnsi="HG丸ｺﾞｼｯｸM-PRO"/>
          <w:sz w:val="24"/>
          <w:szCs w:val="24"/>
          <w:u w:val="wave"/>
        </w:rPr>
      </w:pPr>
      <w:r w:rsidRPr="00E26260">
        <w:rPr>
          <w:rFonts w:ascii="HG丸ｺﾞｼｯｸM-PRO" w:eastAsia="HG丸ｺﾞｼｯｸM-PRO" w:hAnsi="HG丸ｺﾞｼｯｸM-PRO" w:hint="eastAsia"/>
          <w:sz w:val="24"/>
          <w:szCs w:val="24"/>
        </w:rPr>
        <w:t>予選リーグ戦・決勝トーナメント</w:t>
      </w:r>
      <w:r w:rsidR="00670A81" w:rsidRPr="00E26260">
        <w:rPr>
          <w:rFonts w:ascii="HG丸ｺﾞｼｯｸM-PRO" w:eastAsia="HG丸ｺﾞｼｯｸM-PRO" w:hAnsi="HG丸ｺﾞｼｯｸM-PRO" w:hint="eastAsia"/>
          <w:sz w:val="24"/>
          <w:szCs w:val="24"/>
        </w:rPr>
        <w:t>及び</w:t>
      </w:r>
      <w:r w:rsidR="006842FF" w:rsidRPr="00E26260">
        <w:rPr>
          <w:rFonts w:ascii="HG丸ｺﾞｼｯｸM-PRO" w:eastAsia="HG丸ｺﾞｼｯｸM-PRO" w:hAnsi="HG丸ｺﾞｼｯｸM-PRO" w:hint="eastAsia"/>
          <w:sz w:val="24"/>
          <w:szCs w:val="24"/>
        </w:rPr>
        <w:t>下位</w:t>
      </w:r>
      <w:r w:rsidR="00670A81" w:rsidRPr="00E26260">
        <w:rPr>
          <w:rFonts w:ascii="HG丸ｺﾞｼｯｸM-PRO" w:eastAsia="HG丸ｺﾞｼｯｸM-PRO" w:hAnsi="HG丸ｺﾞｼｯｸM-PRO" w:hint="eastAsia"/>
          <w:sz w:val="24"/>
          <w:szCs w:val="24"/>
        </w:rPr>
        <w:t>トーナメント。 3位決定戦は行わない。</w:t>
      </w:r>
    </w:p>
    <w:p w:rsidR="00075F67" w:rsidRPr="00E26260" w:rsidRDefault="00DB781E" w:rsidP="002E4B98">
      <w:pPr>
        <w:ind w:left="-567"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932991" w:rsidRPr="00E26260">
        <w:rPr>
          <w:rFonts w:ascii="HG丸ｺﾞｼｯｸM-PRO" w:eastAsia="HG丸ｺﾞｼｯｸM-PRO" w:hAnsi="HG丸ｺﾞｼｯｸM-PRO" w:hint="eastAsia"/>
          <w:sz w:val="24"/>
          <w:szCs w:val="24"/>
        </w:rPr>
        <w:t>.</w:t>
      </w:r>
      <w:r w:rsidR="008D7EDE" w:rsidRPr="00E26260">
        <w:rPr>
          <w:rFonts w:ascii="HG丸ｺﾞｼｯｸM-PRO" w:eastAsia="HG丸ｺﾞｼｯｸM-PRO" w:hAnsi="HG丸ｺﾞｼｯｸM-PRO" w:hint="eastAsia"/>
          <w:sz w:val="24"/>
          <w:szCs w:val="24"/>
        </w:rPr>
        <w:t xml:space="preserve">　</w:t>
      </w:r>
      <w:r w:rsidR="00A87360" w:rsidRPr="00E26260">
        <w:rPr>
          <w:rFonts w:ascii="HG丸ｺﾞｼｯｸM-PRO" w:eastAsia="HG丸ｺﾞｼｯｸM-PRO" w:hAnsi="HG丸ｺﾞｼｯｸM-PRO" w:hint="eastAsia"/>
          <w:sz w:val="24"/>
          <w:szCs w:val="24"/>
        </w:rPr>
        <w:t>組合</w:t>
      </w:r>
      <w:r w:rsidR="006D7995" w:rsidRPr="00E26260">
        <w:rPr>
          <w:rFonts w:ascii="HG丸ｺﾞｼｯｸM-PRO" w:eastAsia="HG丸ｺﾞｼｯｸM-PRO" w:hAnsi="HG丸ｺﾞｼｯｸM-PRO" w:hint="eastAsia"/>
          <w:sz w:val="24"/>
          <w:szCs w:val="24"/>
        </w:rPr>
        <w:t xml:space="preserve">せ　</w:t>
      </w:r>
      <w:r>
        <w:rPr>
          <w:rFonts w:ascii="HG丸ｺﾞｼｯｸM-PRO" w:eastAsia="HG丸ｺﾞｼｯｸM-PRO" w:hAnsi="HG丸ｺﾞｼｯｸM-PRO" w:hint="eastAsia"/>
          <w:sz w:val="24"/>
          <w:szCs w:val="24"/>
        </w:rPr>
        <w:t xml:space="preserve"> </w:t>
      </w:r>
      <w:r w:rsidR="00075F67" w:rsidRPr="00E26260">
        <w:rPr>
          <w:rFonts w:ascii="HG丸ｺﾞｼｯｸM-PRO" w:eastAsia="HG丸ｺﾞｼｯｸM-PRO" w:hAnsi="HG丸ｺﾞｼｯｸM-PRO" w:hint="eastAsia"/>
          <w:sz w:val="24"/>
          <w:szCs w:val="24"/>
        </w:rPr>
        <w:t>公式戦及び所属県のランキング</w:t>
      </w:r>
      <w:r w:rsidR="006D7995" w:rsidRPr="00E26260">
        <w:rPr>
          <w:rFonts w:ascii="HG丸ｺﾞｼｯｸM-PRO" w:eastAsia="HG丸ｺﾞｼｯｸM-PRO" w:hAnsi="HG丸ｺﾞｼｯｸM-PRO" w:hint="eastAsia"/>
          <w:sz w:val="24"/>
          <w:szCs w:val="24"/>
        </w:rPr>
        <w:t>等を考慮し今大会競技規則に則り</w:t>
      </w:r>
      <w:r w:rsidR="00B63A94" w:rsidRPr="00E26260">
        <w:rPr>
          <w:rFonts w:ascii="HG丸ｺﾞｼｯｸM-PRO" w:eastAsia="HG丸ｺﾞｼｯｸM-PRO" w:hAnsi="HG丸ｺﾞｼｯｸM-PRO" w:hint="eastAsia"/>
          <w:sz w:val="24"/>
          <w:szCs w:val="24"/>
        </w:rPr>
        <w:t>主催県が</w:t>
      </w:r>
      <w:r w:rsidR="001C0276" w:rsidRPr="00E26260">
        <w:rPr>
          <w:rFonts w:ascii="HG丸ｺﾞｼｯｸM-PRO" w:eastAsia="HG丸ｺﾞｼｯｸM-PRO" w:hAnsi="HG丸ｺﾞｼｯｸM-PRO" w:hint="eastAsia"/>
          <w:sz w:val="24"/>
          <w:szCs w:val="24"/>
        </w:rPr>
        <w:t>決定。</w:t>
      </w:r>
    </w:p>
    <w:p w:rsidR="00670A81" w:rsidRPr="00E26260" w:rsidRDefault="00932991" w:rsidP="002E4B98">
      <w:pPr>
        <w:ind w:left="-567" w:firstLineChars="200" w:firstLine="4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1</w:t>
      </w:r>
      <w:r w:rsidR="006D7995" w:rsidRPr="00E26260">
        <w:rPr>
          <w:rFonts w:ascii="HG丸ｺﾞｼｯｸM-PRO" w:eastAsia="HG丸ｺﾞｼｯｸM-PRO" w:hAnsi="HG丸ｺﾞｼｯｸM-PRO" w:hint="eastAsia"/>
          <w:sz w:val="24"/>
          <w:szCs w:val="24"/>
        </w:rPr>
        <w:t xml:space="preserve">使用器具　</w:t>
      </w:r>
      <w:r w:rsidR="00B63A94" w:rsidRPr="00E26260">
        <w:rPr>
          <w:rFonts w:ascii="HG丸ｺﾞｼｯｸM-PRO" w:eastAsia="HG丸ｺﾞｼｯｸM-PRO" w:hAnsi="HG丸ｺﾞｼｯｸM-PRO" w:hint="eastAsia"/>
          <w:sz w:val="24"/>
          <w:szCs w:val="24"/>
        </w:rPr>
        <w:t xml:space="preserve">　</w:t>
      </w:r>
      <w:r w:rsidR="006D7995" w:rsidRPr="00E26260">
        <w:rPr>
          <w:rFonts w:ascii="HG丸ｺﾞｼｯｸM-PRO" w:eastAsia="HG丸ｺﾞｼｯｸM-PRO" w:hAnsi="HG丸ｺﾞｼｯｸM-PRO" w:hint="eastAsia"/>
          <w:sz w:val="24"/>
          <w:szCs w:val="24"/>
        </w:rPr>
        <w:t>平成</w:t>
      </w:r>
      <w:r w:rsidR="0055545C">
        <w:rPr>
          <w:rFonts w:ascii="HG丸ｺﾞｼｯｸM-PRO" w:eastAsia="HG丸ｺﾞｼｯｸM-PRO" w:hAnsi="HG丸ｺﾞｼｯｸM-PRO" w:hint="eastAsia"/>
          <w:sz w:val="24"/>
          <w:szCs w:val="24"/>
        </w:rPr>
        <w:t>30</w:t>
      </w:r>
      <w:r w:rsidR="003E3AE5" w:rsidRPr="00E26260">
        <w:rPr>
          <w:rFonts w:ascii="HG丸ｺﾞｼｯｸM-PRO" w:eastAsia="HG丸ｺﾞｼｯｸM-PRO" w:hAnsi="HG丸ｺﾞｼｯｸM-PRO" w:hint="eastAsia"/>
          <w:sz w:val="24"/>
          <w:szCs w:val="24"/>
        </w:rPr>
        <w:t>年度公益財団法人日本バドミントン協会検定審査合格品</w:t>
      </w:r>
    </w:p>
    <w:p w:rsidR="006D7995" w:rsidRPr="00E26260" w:rsidRDefault="00B609AE" w:rsidP="002E4B98">
      <w:pPr>
        <w:ind w:left="-567" w:firstLineChars="200" w:firstLine="4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１</w:t>
      </w:r>
      <w:r w:rsidR="00DB781E">
        <w:rPr>
          <w:rFonts w:ascii="HG丸ｺﾞｼｯｸM-PRO" w:eastAsia="HG丸ｺﾞｼｯｸM-PRO" w:hAnsi="HG丸ｺﾞｼｯｸM-PRO" w:hint="eastAsia"/>
          <w:sz w:val="24"/>
          <w:szCs w:val="24"/>
        </w:rPr>
        <w:t>2</w:t>
      </w:r>
      <w:r w:rsidR="006D7995" w:rsidRPr="00E26260">
        <w:rPr>
          <w:rFonts w:ascii="HG丸ｺﾞｼｯｸM-PRO" w:eastAsia="HG丸ｺﾞｼｯｸM-PRO" w:hAnsi="HG丸ｺﾞｼｯｸM-PRO" w:hint="eastAsia"/>
          <w:sz w:val="24"/>
          <w:szCs w:val="24"/>
        </w:rPr>
        <w:t>.</w:t>
      </w:r>
      <w:r w:rsidR="00075F67" w:rsidRPr="00E26260">
        <w:rPr>
          <w:rFonts w:ascii="HG丸ｺﾞｼｯｸM-PRO" w:eastAsia="HG丸ｺﾞｼｯｸM-PRO" w:hAnsi="HG丸ｺﾞｼｯｸM-PRO" w:hint="eastAsia"/>
          <w:sz w:val="24"/>
          <w:szCs w:val="24"/>
        </w:rPr>
        <w:t xml:space="preserve">参加資格　</w:t>
      </w:r>
      <w:r w:rsidR="00CE3781" w:rsidRPr="00E26260">
        <w:rPr>
          <w:rFonts w:ascii="HG丸ｺﾞｼｯｸM-PRO" w:eastAsia="HG丸ｺﾞｼｯｸM-PRO" w:hAnsi="HG丸ｺﾞｼｯｸM-PRO" w:hint="eastAsia"/>
          <w:sz w:val="24"/>
          <w:szCs w:val="24"/>
        </w:rPr>
        <w:t xml:space="preserve"> </w:t>
      </w:r>
      <w:r w:rsidR="00075F67" w:rsidRPr="00E26260">
        <w:rPr>
          <w:rFonts w:ascii="HG丸ｺﾞｼｯｸM-PRO" w:eastAsia="HG丸ｺﾞｼｯｸM-PRO" w:hAnsi="HG丸ｺﾞｼｯｸM-PRO" w:hint="eastAsia"/>
          <w:sz w:val="24"/>
          <w:szCs w:val="24"/>
        </w:rPr>
        <w:t>(1)</w:t>
      </w:r>
      <w:r w:rsidR="006D7995" w:rsidRPr="00E26260">
        <w:rPr>
          <w:rFonts w:ascii="HG丸ｺﾞｼｯｸM-PRO" w:eastAsia="HG丸ｺﾞｼｯｸM-PRO" w:hAnsi="HG丸ｺﾞｼｯｸM-PRO" w:hint="eastAsia"/>
          <w:sz w:val="24"/>
          <w:szCs w:val="24"/>
        </w:rPr>
        <w:t>日本小学生バドミントン連盟登録者</w:t>
      </w:r>
      <w:r w:rsidR="00543AD1" w:rsidRPr="00E26260">
        <w:rPr>
          <w:rFonts w:ascii="HG丸ｺﾞｼｯｸM-PRO" w:eastAsia="HG丸ｺﾞｼｯｸM-PRO" w:hAnsi="HG丸ｺﾞｼｯｸM-PRO" w:hint="eastAsia"/>
          <w:sz w:val="24"/>
          <w:szCs w:val="24"/>
        </w:rPr>
        <w:t>( 関東地区所属選手に限定 )</w:t>
      </w:r>
    </w:p>
    <w:p w:rsidR="006D7995" w:rsidRPr="00E26260" w:rsidRDefault="006D7995" w:rsidP="006D7995">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ab/>
        <w:t xml:space="preserve">　　</w:t>
      </w:r>
      <w:r w:rsidR="00C45902" w:rsidRPr="00E26260">
        <w:rPr>
          <w:rFonts w:ascii="HG丸ｺﾞｼｯｸM-PRO" w:eastAsia="HG丸ｺﾞｼｯｸM-PRO" w:hAnsi="HG丸ｺﾞｼｯｸM-PRO" w:hint="eastAsia"/>
          <w:sz w:val="24"/>
          <w:szCs w:val="24"/>
        </w:rPr>
        <w:t xml:space="preserve">  </w:t>
      </w:r>
      <w:r w:rsidR="008D7EDE" w:rsidRPr="00E26260">
        <w:rPr>
          <w:rFonts w:ascii="HG丸ｺﾞｼｯｸM-PRO" w:eastAsia="HG丸ｺﾞｼｯｸM-PRO" w:hAnsi="HG丸ｺﾞｼｯｸM-PRO" w:hint="eastAsia"/>
          <w:sz w:val="24"/>
          <w:szCs w:val="24"/>
        </w:rPr>
        <w:t xml:space="preserve"> </w:t>
      </w:r>
      <w:r w:rsidRPr="00E26260">
        <w:rPr>
          <w:rFonts w:ascii="HG丸ｺﾞｼｯｸM-PRO" w:eastAsia="HG丸ｺﾞｼｯｸM-PRO" w:hAnsi="HG丸ｺﾞｼｯｸM-PRO" w:hint="eastAsia"/>
          <w:sz w:val="24"/>
          <w:szCs w:val="24"/>
        </w:rPr>
        <w:t>(2)</w:t>
      </w:r>
      <w:r w:rsidR="00543AD1" w:rsidRPr="00E26260">
        <w:rPr>
          <w:rFonts w:ascii="HG丸ｺﾞｼｯｸM-PRO" w:eastAsia="HG丸ｺﾞｼｯｸM-PRO" w:hAnsi="HG丸ｺﾞｼｯｸM-PRO" w:hint="eastAsia"/>
          <w:sz w:val="24"/>
          <w:szCs w:val="24"/>
        </w:rPr>
        <w:t>上位の学年への出場は認めない。</w:t>
      </w:r>
    </w:p>
    <w:p w:rsidR="00742A5B" w:rsidRPr="00E26260" w:rsidRDefault="006D7995" w:rsidP="00742A5B">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　　　</w:t>
      </w:r>
      <w:r w:rsidRPr="00E26260">
        <w:rPr>
          <w:rFonts w:ascii="HG丸ｺﾞｼｯｸM-PRO" w:eastAsia="HG丸ｺﾞｼｯｸM-PRO" w:hAnsi="HG丸ｺﾞｼｯｸM-PRO" w:hint="eastAsia"/>
          <w:sz w:val="24"/>
          <w:szCs w:val="24"/>
        </w:rPr>
        <w:tab/>
        <w:t xml:space="preserve">　　</w:t>
      </w:r>
      <w:r w:rsidR="00C45902" w:rsidRPr="00E26260">
        <w:rPr>
          <w:rFonts w:ascii="HG丸ｺﾞｼｯｸM-PRO" w:eastAsia="HG丸ｺﾞｼｯｸM-PRO" w:hAnsi="HG丸ｺﾞｼｯｸM-PRO" w:hint="eastAsia"/>
          <w:sz w:val="24"/>
          <w:szCs w:val="24"/>
        </w:rPr>
        <w:t xml:space="preserve">  </w:t>
      </w:r>
      <w:r w:rsidR="008D7EDE" w:rsidRPr="00E26260">
        <w:rPr>
          <w:rFonts w:ascii="HG丸ｺﾞｼｯｸM-PRO" w:eastAsia="HG丸ｺﾞｼｯｸM-PRO" w:hAnsi="HG丸ｺﾞｼｯｸM-PRO" w:hint="eastAsia"/>
          <w:sz w:val="24"/>
          <w:szCs w:val="24"/>
        </w:rPr>
        <w:t xml:space="preserve"> </w:t>
      </w:r>
      <w:r w:rsidRPr="00E26260">
        <w:rPr>
          <w:rFonts w:ascii="HG丸ｺﾞｼｯｸM-PRO" w:eastAsia="HG丸ｺﾞｼｯｸM-PRO" w:hAnsi="HG丸ｺﾞｼｯｸM-PRO" w:hint="eastAsia"/>
          <w:sz w:val="24"/>
          <w:szCs w:val="24"/>
        </w:rPr>
        <w:t>(3)</w:t>
      </w:r>
      <w:r w:rsidR="00543AD1" w:rsidRPr="00E26260">
        <w:rPr>
          <w:rFonts w:ascii="HG丸ｺﾞｼｯｸM-PRO" w:eastAsia="HG丸ｺﾞｼｯｸM-PRO" w:hAnsi="HG丸ｺﾞｼｯｸM-PRO" w:hint="eastAsia"/>
          <w:sz w:val="24"/>
          <w:szCs w:val="24"/>
        </w:rPr>
        <w:t>各都県各種目4組以内を</w:t>
      </w:r>
      <w:r w:rsidR="00742A5B" w:rsidRPr="00E26260">
        <w:rPr>
          <w:rFonts w:ascii="HG丸ｺﾞｼｯｸM-PRO" w:eastAsia="HG丸ｺﾞｼｯｸM-PRO" w:hAnsi="HG丸ｺﾞｼｯｸM-PRO" w:hint="eastAsia"/>
          <w:sz w:val="24"/>
          <w:szCs w:val="24"/>
        </w:rPr>
        <w:t>各都県の連盟推薦により、主催者が決定する</w:t>
      </w:r>
      <w:r w:rsidR="00543AD1" w:rsidRPr="00E26260">
        <w:rPr>
          <w:rFonts w:ascii="HG丸ｺﾞｼｯｸM-PRO" w:eastAsia="HG丸ｺﾞｼｯｸM-PRO" w:hAnsi="HG丸ｺﾞｼｯｸM-PRO" w:hint="eastAsia"/>
          <w:sz w:val="24"/>
          <w:szCs w:val="24"/>
        </w:rPr>
        <w:t>。</w:t>
      </w:r>
    </w:p>
    <w:p w:rsidR="008D7EDE" w:rsidRPr="00E26260" w:rsidRDefault="00742A5B" w:rsidP="00742A5B">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(4)</w:t>
      </w:r>
      <w:r w:rsidR="008D7EDE" w:rsidRPr="00E26260">
        <w:rPr>
          <w:rFonts w:ascii="HG丸ｺﾞｼｯｸM-PRO" w:eastAsia="HG丸ｺﾞｼｯｸM-PRO" w:hAnsi="HG丸ｺﾞｼｯｸM-PRO" w:hint="eastAsia"/>
          <w:sz w:val="24"/>
          <w:szCs w:val="24"/>
        </w:rPr>
        <w:t>関東ブロック以外の参加者については主催者が指定する道府県連盟の推薦</w:t>
      </w:r>
    </w:p>
    <w:p w:rsidR="008D7EDE" w:rsidRPr="00E26260" w:rsidRDefault="008D7EDE" w:rsidP="008D7EDE">
      <w:pPr>
        <w:ind w:firstLineChars="800" w:firstLine="192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により</w:t>
      </w:r>
      <w:r w:rsidR="004A5AA7" w:rsidRPr="00E26260">
        <w:rPr>
          <w:rFonts w:ascii="HG丸ｺﾞｼｯｸM-PRO" w:eastAsia="HG丸ｺﾞｼｯｸM-PRO" w:hAnsi="HG丸ｺﾞｼｯｸM-PRO" w:hint="eastAsia"/>
          <w:sz w:val="24"/>
          <w:szCs w:val="24"/>
        </w:rPr>
        <w:t>、</w:t>
      </w:r>
      <w:r w:rsidRPr="00E26260">
        <w:rPr>
          <w:rFonts w:ascii="HG丸ｺﾞｼｯｸM-PRO" w:eastAsia="HG丸ｺﾞｼｯｸM-PRO" w:hAnsi="HG丸ｺﾞｼｯｸM-PRO" w:hint="eastAsia"/>
          <w:sz w:val="24"/>
          <w:szCs w:val="24"/>
        </w:rPr>
        <w:t>主催者が決定する。</w:t>
      </w:r>
    </w:p>
    <w:p w:rsidR="00543AD1" w:rsidRPr="00E26260" w:rsidRDefault="008D7EDE" w:rsidP="008D7EDE">
      <w:pPr>
        <w:ind w:firstLineChars="700" w:firstLine="168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(5)</w:t>
      </w:r>
      <w:r w:rsidR="00543AD1" w:rsidRPr="00E26260">
        <w:rPr>
          <w:rFonts w:ascii="HG丸ｺﾞｼｯｸM-PRO" w:eastAsia="HG丸ｺﾞｼｯｸM-PRO" w:hAnsi="HG丸ｺﾞｼｯｸM-PRO" w:hint="eastAsia"/>
          <w:sz w:val="24"/>
          <w:szCs w:val="24"/>
        </w:rPr>
        <w:t>欠員が生じた場合は</w:t>
      </w:r>
      <w:r w:rsidR="00046592" w:rsidRPr="00E26260">
        <w:rPr>
          <w:rFonts w:ascii="HG丸ｺﾞｼｯｸM-PRO" w:eastAsia="HG丸ｺﾞｼｯｸM-PRO" w:hAnsi="HG丸ｺﾞｼｯｸM-PRO" w:hint="eastAsia"/>
          <w:sz w:val="24"/>
          <w:szCs w:val="24"/>
        </w:rPr>
        <w:t>主催</w:t>
      </w:r>
      <w:r w:rsidR="00670A81" w:rsidRPr="00E26260">
        <w:rPr>
          <w:rFonts w:ascii="HG丸ｺﾞｼｯｸM-PRO" w:eastAsia="HG丸ｺﾞｼｯｸM-PRO" w:hAnsi="HG丸ｺﾞｼｯｸM-PRO" w:hint="eastAsia"/>
          <w:sz w:val="24"/>
          <w:szCs w:val="24"/>
        </w:rPr>
        <w:t>者が推薦</w:t>
      </w:r>
      <w:r w:rsidR="00D132EA" w:rsidRPr="00E26260">
        <w:rPr>
          <w:rFonts w:ascii="HG丸ｺﾞｼｯｸM-PRO" w:eastAsia="HG丸ｺﾞｼｯｸM-PRO" w:hAnsi="HG丸ｺﾞｼｯｸM-PRO" w:hint="eastAsia"/>
          <w:sz w:val="24"/>
          <w:szCs w:val="24"/>
        </w:rPr>
        <w:t>選手枠を設定する。</w:t>
      </w:r>
    </w:p>
    <w:p w:rsidR="00D40FBF" w:rsidRPr="00E26260" w:rsidRDefault="00932991" w:rsidP="00A32B88">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3</w:t>
      </w:r>
      <w:r w:rsidR="00A32B88" w:rsidRPr="00E26260">
        <w:rPr>
          <w:rFonts w:ascii="HG丸ｺﾞｼｯｸM-PRO" w:eastAsia="HG丸ｺﾞｼｯｸM-PRO" w:hAnsi="HG丸ｺﾞｼｯｸM-PRO" w:hint="eastAsia"/>
          <w:sz w:val="24"/>
          <w:szCs w:val="24"/>
        </w:rPr>
        <w:t xml:space="preserve">.表　彰　</w:t>
      </w:r>
      <w:r w:rsidR="00B63A94" w:rsidRPr="00E26260">
        <w:rPr>
          <w:rFonts w:ascii="HG丸ｺﾞｼｯｸM-PRO" w:eastAsia="HG丸ｺﾞｼｯｸM-PRO" w:hAnsi="HG丸ｺﾞｼｯｸM-PRO" w:hint="eastAsia"/>
          <w:sz w:val="24"/>
          <w:szCs w:val="24"/>
        </w:rPr>
        <w:t xml:space="preserve">　</w:t>
      </w:r>
      <w:r w:rsidR="00A32B88" w:rsidRPr="00E26260">
        <w:rPr>
          <w:rFonts w:ascii="HG丸ｺﾞｼｯｸM-PRO" w:eastAsia="HG丸ｺﾞｼｯｸM-PRO" w:hAnsi="HG丸ｺﾞｼｯｸM-PRO" w:hint="eastAsia"/>
          <w:sz w:val="24"/>
          <w:szCs w:val="24"/>
        </w:rPr>
        <w:t>各種目 優勝～第３位までを表彰する。</w:t>
      </w:r>
    </w:p>
    <w:p w:rsidR="006D7995" w:rsidRPr="00E26260" w:rsidRDefault="00932991" w:rsidP="00A32B88">
      <w:pPr>
        <w:rPr>
          <w:rFonts w:ascii="HG丸ｺﾞｼｯｸM-PRO" w:eastAsia="HG丸ｺﾞｼｯｸM-PRO" w:hAnsi="HG丸ｺﾞｼｯｸM-PRO"/>
          <w:sz w:val="24"/>
          <w:szCs w:val="24"/>
          <w:u w:val="single"/>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4</w:t>
      </w:r>
      <w:r w:rsidR="00B63A94" w:rsidRPr="00E26260">
        <w:rPr>
          <w:rFonts w:ascii="HG丸ｺﾞｼｯｸM-PRO" w:eastAsia="HG丸ｺﾞｼｯｸM-PRO" w:hAnsi="HG丸ｺﾞｼｯｸM-PRO" w:hint="eastAsia"/>
          <w:sz w:val="24"/>
          <w:szCs w:val="24"/>
        </w:rPr>
        <w:t>.</w:t>
      </w:r>
      <w:r w:rsidR="006D7995" w:rsidRPr="00E26260">
        <w:rPr>
          <w:rFonts w:ascii="HG丸ｺﾞｼｯｸM-PRO" w:eastAsia="HG丸ｺﾞｼｯｸM-PRO" w:hAnsi="HG丸ｺﾞｼｯｸM-PRO" w:hint="eastAsia"/>
          <w:sz w:val="24"/>
          <w:szCs w:val="24"/>
        </w:rPr>
        <w:t>参加</w:t>
      </w:r>
      <w:r w:rsidR="005B3468" w:rsidRPr="00E26260">
        <w:rPr>
          <w:rFonts w:ascii="HG丸ｺﾞｼｯｸM-PRO" w:eastAsia="HG丸ｺﾞｼｯｸM-PRO" w:hAnsi="HG丸ｺﾞｼｯｸM-PRO" w:hint="eastAsia"/>
          <w:sz w:val="24"/>
          <w:szCs w:val="24"/>
        </w:rPr>
        <w:t>費</w:t>
      </w:r>
      <w:r w:rsidR="006D7995" w:rsidRPr="00E26260">
        <w:rPr>
          <w:rFonts w:ascii="HG丸ｺﾞｼｯｸM-PRO" w:eastAsia="HG丸ｺﾞｼｯｸM-PRO" w:hAnsi="HG丸ｺﾞｼｯｸM-PRO" w:hint="eastAsia"/>
          <w:sz w:val="24"/>
          <w:szCs w:val="24"/>
        </w:rPr>
        <w:t xml:space="preserve">　　　1</w:t>
      </w:r>
      <w:r w:rsidR="00EC7DCB" w:rsidRPr="00E26260">
        <w:rPr>
          <w:rFonts w:ascii="HG丸ｺﾞｼｯｸM-PRO" w:eastAsia="HG丸ｺﾞｼｯｸM-PRO" w:hAnsi="HG丸ｺﾞｼｯｸM-PRO" w:hint="eastAsia"/>
          <w:sz w:val="24"/>
          <w:szCs w:val="24"/>
        </w:rPr>
        <w:t xml:space="preserve">人　</w:t>
      </w:r>
      <w:r w:rsidR="00CE3781" w:rsidRPr="00E26260">
        <w:rPr>
          <w:rFonts w:ascii="HG丸ｺﾞｼｯｸM-PRO" w:eastAsia="HG丸ｺﾞｼｯｸM-PRO" w:hAnsi="HG丸ｺﾞｼｯｸM-PRO" w:hint="eastAsia"/>
          <w:sz w:val="24"/>
          <w:szCs w:val="24"/>
        </w:rPr>
        <w:t>3</w:t>
      </w:r>
      <w:r w:rsidR="006D7995" w:rsidRPr="00E26260">
        <w:rPr>
          <w:rFonts w:ascii="HG丸ｺﾞｼｯｸM-PRO" w:eastAsia="HG丸ｺﾞｼｯｸM-PRO" w:hAnsi="HG丸ｺﾞｼｯｸM-PRO" w:hint="eastAsia"/>
          <w:sz w:val="24"/>
          <w:szCs w:val="24"/>
        </w:rPr>
        <w:t>,</w:t>
      </w:r>
      <w:r w:rsidR="00CE3781" w:rsidRPr="00E26260">
        <w:rPr>
          <w:rFonts w:ascii="HG丸ｺﾞｼｯｸM-PRO" w:eastAsia="HG丸ｺﾞｼｯｸM-PRO" w:hAnsi="HG丸ｺﾞｼｯｸM-PRO" w:hint="eastAsia"/>
          <w:sz w:val="24"/>
          <w:szCs w:val="24"/>
        </w:rPr>
        <w:t>000</w:t>
      </w:r>
      <w:r w:rsidR="006D7995" w:rsidRPr="00E26260">
        <w:rPr>
          <w:rFonts w:ascii="HG丸ｺﾞｼｯｸM-PRO" w:eastAsia="HG丸ｺﾞｼｯｸM-PRO" w:hAnsi="HG丸ｺﾞｼｯｸM-PRO" w:hint="eastAsia"/>
          <w:sz w:val="24"/>
          <w:szCs w:val="24"/>
        </w:rPr>
        <w:t>円</w:t>
      </w:r>
    </w:p>
    <w:p w:rsidR="006D7995" w:rsidRPr="00E26260" w:rsidRDefault="006D7995" w:rsidP="005B3468">
      <w:pPr>
        <w:ind w:firstLineChars="900" w:firstLine="2160"/>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銀行振込：各都県一括して都県名で</w:t>
      </w:r>
      <w:r w:rsidR="00046592" w:rsidRPr="00E26260">
        <w:rPr>
          <w:rFonts w:ascii="HG丸ｺﾞｼｯｸM-PRO" w:eastAsia="HG丸ｺﾞｼｯｸM-PRO" w:hAnsi="HG丸ｺﾞｼｯｸM-PRO" w:hint="eastAsia"/>
          <w:sz w:val="24"/>
          <w:szCs w:val="24"/>
        </w:rPr>
        <w:t>下記</w:t>
      </w:r>
      <w:r w:rsidR="00821D5D" w:rsidRPr="00E26260">
        <w:rPr>
          <w:rFonts w:ascii="HG丸ｺﾞｼｯｸM-PRO" w:eastAsia="HG丸ｺﾞｼｯｸM-PRO" w:hAnsi="HG丸ｺﾞｼｯｸM-PRO" w:hint="eastAsia"/>
          <w:sz w:val="24"/>
          <w:szCs w:val="24"/>
        </w:rPr>
        <w:t>申込期限までに</w:t>
      </w:r>
      <w:r w:rsidRPr="00E26260">
        <w:rPr>
          <w:rFonts w:ascii="HG丸ｺﾞｼｯｸM-PRO" w:eastAsia="HG丸ｺﾞｼｯｸM-PRO" w:hAnsi="HG丸ｺﾞｼｯｸM-PRO" w:hint="eastAsia"/>
          <w:sz w:val="24"/>
          <w:szCs w:val="24"/>
        </w:rPr>
        <w:t>振り込む</w:t>
      </w:r>
    </w:p>
    <w:p w:rsidR="003312F3" w:rsidRPr="003312F3" w:rsidRDefault="006D7995" w:rsidP="003312F3">
      <w:pPr>
        <w:rPr>
          <w:rFonts w:ascii="HG丸ｺﾞｼｯｸM-PRO" w:eastAsia="HG丸ｺﾞｼｯｸM-PRO" w:hAnsi="HG丸ｺﾞｼｯｸM-PRO" w:cs="Times New Roman"/>
          <w:sz w:val="24"/>
          <w:szCs w:val="24"/>
        </w:rPr>
      </w:pPr>
      <w:r w:rsidRPr="00E26260">
        <w:rPr>
          <w:rFonts w:ascii="HG丸ｺﾞｼｯｸM-PRO" w:eastAsia="HG丸ｺﾞｼｯｸM-PRO" w:hAnsi="HG丸ｺﾞｼｯｸM-PRO" w:hint="eastAsia"/>
          <w:sz w:val="24"/>
          <w:szCs w:val="24"/>
        </w:rPr>
        <w:t xml:space="preserve">　　　　　　　</w:t>
      </w:r>
      <w:r w:rsidR="00821D5D" w:rsidRPr="00E26260">
        <w:rPr>
          <w:rFonts w:ascii="HG丸ｺﾞｼｯｸM-PRO" w:eastAsia="HG丸ｺﾞｼｯｸM-PRO" w:hAnsi="HG丸ｺﾞｼｯｸM-PRO" w:hint="eastAsia"/>
          <w:sz w:val="24"/>
          <w:szCs w:val="24"/>
        </w:rPr>
        <w:t xml:space="preserve">　　</w:t>
      </w:r>
      <w:r w:rsidR="003312F3" w:rsidRPr="003312F3">
        <w:rPr>
          <w:rFonts w:ascii="HG丸ｺﾞｼｯｸM-PRO" w:eastAsia="HG丸ｺﾞｼｯｸM-PRO" w:hAnsi="HG丸ｺﾞｼｯｸM-PRO" w:cs="Times New Roman" w:hint="eastAsia"/>
          <w:sz w:val="24"/>
          <w:szCs w:val="24"/>
        </w:rPr>
        <w:t>振込口座　常陽銀行／下館支店　普通2124085</w:t>
      </w:r>
    </w:p>
    <w:p w:rsidR="003312F3" w:rsidRPr="003312F3" w:rsidRDefault="003312F3" w:rsidP="003312F3">
      <w:pPr>
        <w:ind w:firstLineChars="900" w:firstLine="2160"/>
        <w:rPr>
          <w:rFonts w:ascii="HG丸ｺﾞｼｯｸM-PRO" w:eastAsia="HG丸ｺﾞｼｯｸM-PRO" w:hAnsi="HG丸ｺﾞｼｯｸM-PRO" w:cs="Times New Roman"/>
          <w:sz w:val="24"/>
          <w:szCs w:val="24"/>
        </w:rPr>
      </w:pPr>
      <w:r w:rsidRPr="003312F3">
        <w:rPr>
          <w:rFonts w:ascii="HG丸ｺﾞｼｯｸM-PRO" w:eastAsia="HG丸ｺﾞｼｯｸM-PRO" w:hAnsi="HG丸ｺﾞｼｯｸM-PRO" w:cs="Times New Roman" w:hint="eastAsia"/>
          <w:sz w:val="24"/>
          <w:szCs w:val="24"/>
        </w:rPr>
        <w:t>茨城県小学生バドミントン連盟　代表　榮永純子(えいながじゆんこ)</w:t>
      </w:r>
    </w:p>
    <w:p w:rsidR="006D7995" w:rsidRPr="008B39AC" w:rsidRDefault="00932991" w:rsidP="003312F3">
      <w:pPr>
        <w:rPr>
          <w:rFonts w:ascii="HG丸ｺﾞｼｯｸM-PRO" w:eastAsia="HG丸ｺﾞｼｯｸM-PRO" w:hAnsi="HG丸ｺﾞｼｯｸM-PRO"/>
          <w:b/>
          <w:sz w:val="24"/>
          <w:szCs w:val="24"/>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5</w:t>
      </w:r>
      <w:r w:rsidR="006D7995" w:rsidRPr="00E26260">
        <w:rPr>
          <w:rFonts w:ascii="HG丸ｺﾞｼｯｸM-PRO" w:eastAsia="HG丸ｺﾞｼｯｸM-PRO" w:hAnsi="HG丸ｺﾞｼｯｸM-PRO" w:hint="eastAsia"/>
          <w:sz w:val="24"/>
          <w:szCs w:val="24"/>
        </w:rPr>
        <w:t>.申込</w:t>
      </w:r>
      <w:r w:rsidR="003950A0" w:rsidRPr="00E26260">
        <w:rPr>
          <w:rFonts w:ascii="HG丸ｺﾞｼｯｸM-PRO" w:eastAsia="HG丸ｺﾞｼｯｸM-PRO" w:hAnsi="HG丸ｺﾞｼｯｸM-PRO" w:hint="eastAsia"/>
          <w:sz w:val="24"/>
          <w:szCs w:val="24"/>
        </w:rPr>
        <w:t>期限</w:t>
      </w:r>
      <w:r w:rsidR="006D7995" w:rsidRPr="00E26260">
        <w:rPr>
          <w:rFonts w:ascii="HG丸ｺﾞｼｯｸM-PRO" w:eastAsia="HG丸ｺﾞｼｯｸM-PRO" w:hAnsi="HG丸ｺﾞｼｯｸM-PRO" w:hint="eastAsia"/>
          <w:sz w:val="24"/>
          <w:szCs w:val="24"/>
        </w:rPr>
        <w:t xml:space="preserve">　</w:t>
      </w:r>
      <w:r w:rsidR="004A5AA7" w:rsidRPr="00E26260">
        <w:rPr>
          <w:rFonts w:ascii="HG丸ｺﾞｼｯｸM-PRO" w:eastAsia="HG丸ｺﾞｼｯｸM-PRO" w:hAnsi="HG丸ｺﾞｼｯｸM-PRO" w:hint="eastAsia"/>
          <w:sz w:val="24"/>
          <w:szCs w:val="24"/>
        </w:rPr>
        <w:t xml:space="preserve"> </w:t>
      </w:r>
      <w:r w:rsidR="006D7995" w:rsidRPr="00A842BF">
        <w:rPr>
          <w:rFonts w:ascii="HG丸ｺﾞｼｯｸM-PRO" w:eastAsia="HG丸ｺﾞｼｯｸM-PRO" w:hAnsi="HG丸ｺﾞｼｯｸM-PRO" w:hint="eastAsia"/>
          <w:sz w:val="24"/>
          <w:szCs w:val="24"/>
        </w:rPr>
        <w:t>平成</w:t>
      </w:r>
      <w:r w:rsidR="0055545C" w:rsidRPr="00A842BF">
        <w:rPr>
          <w:rFonts w:ascii="HG丸ｺﾞｼｯｸM-PRO" w:eastAsia="HG丸ｺﾞｼｯｸM-PRO" w:hAnsi="HG丸ｺﾞｼｯｸM-PRO" w:hint="eastAsia"/>
          <w:sz w:val="24"/>
          <w:szCs w:val="24"/>
        </w:rPr>
        <w:t>30</w:t>
      </w:r>
      <w:r w:rsidR="006D7995" w:rsidRPr="00A842BF">
        <w:rPr>
          <w:rFonts w:ascii="HG丸ｺﾞｼｯｸM-PRO" w:eastAsia="HG丸ｺﾞｼｯｸM-PRO" w:hAnsi="HG丸ｺﾞｼｯｸM-PRO" w:hint="eastAsia"/>
          <w:sz w:val="24"/>
          <w:szCs w:val="24"/>
        </w:rPr>
        <w:t>年</w:t>
      </w:r>
      <w:r w:rsidR="008D7EDE" w:rsidRPr="00A842BF">
        <w:rPr>
          <w:rFonts w:ascii="HG丸ｺﾞｼｯｸM-PRO" w:eastAsia="HG丸ｺﾞｼｯｸM-PRO" w:hAnsi="HG丸ｺﾞｼｯｸM-PRO" w:hint="eastAsia"/>
          <w:sz w:val="24"/>
          <w:szCs w:val="24"/>
        </w:rPr>
        <w:t>10</w:t>
      </w:r>
      <w:r w:rsidR="006D7995" w:rsidRPr="00A842BF">
        <w:rPr>
          <w:rFonts w:ascii="HG丸ｺﾞｼｯｸM-PRO" w:eastAsia="HG丸ｺﾞｼｯｸM-PRO" w:hAnsi="HG丸ｺﾞｼｯｸM-PRO" w:hint="eastAsia"/>
          <w:sz w:val="24"/>
          <w:szCs w:val="24"/>
        </w:rPr>
        <w:t>月</w:t>
      </w:r>
      <w:r w:rsidR="00DC15B2">
        <w:rPr>
          <w:rFonts w:ascii="HG丸ｺﾞｼｯｸM-PRO" w:eastAsia="HG丸ｺﾞｼｯｸM-PRO" w:hAnsi="HG丸ｺﾞｼｯｸM-PRO" w:hint="eastAsia"/>
          <w:sz w:val="24"/>
          <w:szCs w:val="24"/>
        </w:rPr>
        <w:t>2</w:t>
      </w:r>
      <w:r w:rsidR="008D7EDE" w:rsidRPr="00A842BF">
        <w:rPr>
          <w:rFonts w:ascii="HG丸ｺﾞｼｯｸM-PRO" w:eastAsia="HG丸ｺﾞｼｯｸM-PRO" w:hAnsi="HG丸ｺﾞｼｯｸM-PRO" w:hint="eastAsia"/>
          <w:sz w:val="24"/>
          <w:szCs w:val="24"/>
        </w:rPr>
        <w:t>1</w:t>
      </w:r>
      <w:r w:rsidR="006D7995" w:rsidRPr="00A842BF">
        <w:rPr>
          <w:rFonts w:ascii="HG丸ｺﾞｼｯｸM-PRO" w:eastAsia="HG丸ｺﾞｼｯｸM-PRO" w:hAnsi="HG丸ｺﾞｼｯｸM-PRO" w:hint="eastAsia"/>
          <w:sz w:val="24"/>
          <w:szCs w:val="24"/>
        </w:rPr>
        <w:t>日(</w:t>
      </w:r>
      <w:r w:rsidR="00DC15B2">
        <w:rPr>
          <w:rFonts w:ascii="HG丸ｺﾞｼｯｸM-PRO" w:eastAsia="HG丸ｺﾞｼｯｸM-PRO" w:hAnsi="HG丸ｺﾞｼｯｸM-PRO" w:hint="eastAsia"/>
          <w:sz w:val="24"/>
          <w:szCs w:val="24"/>
        </w:rPr>
        <w:t>日</w:t>
      </w:r>
      <w:r w:rsidR="006D7995" w:rsidRPr="00A842BF">
        <w:rPr>
          <w:rFonts w:ascii="HG丸ｺﾞｼｯｸM-PRO" w:eastAsia="HG丸ｺﾞｼｯｸM-PRO" w:hAnsi="HG丸ｺﾞｼｯｸM-PRO" w:hint="eastAsia"/>
          <w:sz w:val="24"/>
          <w:szCs w:val="24"/>
        </w:rPr>
        <w:t>)</w:t>
      </w:r>
      <w:r w:rsidR="006D7995" w:rsidRPr="00A842BF">
        <w:rPr>
          <w:rFonts w:ascii="HG丸ｺﾞｼｯｸM-PRO" w:eastAsia="HG丸ｺﾞｼｯｸM-PRO" w:hAnsi="HG丸ｺﾞｼｯｸM-PRO" w:hint="eastAsia"/>
          <w:sz w:val="24"/>
          <w:szCs w:val="24"/>
        </w:rPr>
        <w:tab/>
        <w:t>必着</w:t>
      </w:r>
    </w:p>
    <w:p w:rsidR="003950A0" w:rsidRPr="00E26260" w:rsidRDefault="00932991" w:rsidP="003950A0">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6</w:t>
      </w:r>
      <w:r w:rsidR="006D7995" w:rsidRPr="00E26260">
        <w:rPr>
          <w:rFonts w:ascii="HG丸ｺﾞｼｯｸM-PRO" w:eastAsia="HG丸ｺﾞｼｯｸM-PRO" w:hAnsi="HG丸ｺﾞｼｯｸM-PRO" w:hint="eastAsia"/>
          <w:sz w:val="24"/>
          <w:szCs w:val="24"/>
        </w:rPr>
        <w:t>.申込</w:t>
      </w:r>
      <w:r w:rsidR="003950A0" w:rsidRPr="00E26260">
        <w:rPr>
          <w:rFonts w:ascii="HG丸ｺﾞｼｯｸM-PRO" w:eastAsia="HG丸ｺﾞｼｯｸM-PRO" w:hAnsi="HG丸ｺﾞｼｯｸM-PRO" w:hint="eastAsia"/>
          <w:sz w:val="24"/>
          <w:szCs w:val="24"/>
        </w:rPr>
        <w:t>方法</w:t>
      </w:r>
      <w:r w:rsidR="00F920F5" w:rsidRPr="00E26260">
        <w:rPr>
          <w:rFonts w:ascii="HG丸ｺﾞｼｯｸM-PRO" w:eastAsia="HG丸ｺﾞｼｯｸM-PRO" w:hAnsi="HG丸ｺﾞｼｯｸM-PRO" w:hint="eastAsia"/>
          <w:sz w:val="24"/>
          <w:szCs w:val="24"/>
        </w:rPr>
        <w:t xml:space="preserve">　</w:t>
      </w:r>
      <w:r w:rsidR="004A5AA7" w:rsidRPr="00E26260">
        <w:rPr>
          <w:rFonts w:ascii="HG丸ｺﾞｼｯｸM-PRO" w:eastAsia="HG丸ｺﾞｼｯｸM-PRO" w:hAnsi="HG丸ｺﾞｼｯｸM-PRO" w:hint="eastAsia"/>
          <w:sz w:val="24"/>
          <w:szCs w:val="24"/>
        </w:rPr>
        <w:t xml:space="preserve"> </w:t>
      </w:r>
      <w:r w:rsidR="003950A0" w:rsidRPr="00E26260">
        <w:rPr>
          <w:rFonts w:ascii="HG丸ｺﾞｼｯｸM-PRO" w:eastAsia="HG丸ｺﾞｼｯｸM-PRO" w:hAnsi="HG丸ｺﾞｼｯｸM-PRO" w:hint="eastAsia"/>
          <w:sz w:val="24"/>
          <w:szCs w:val="24"/>
        </w:rPr>
        <w:t>茨城</w:t>
      </w:r>
      <w:r w:rsidR="00670A81" w:rsidRPr="00E26260">
        <w:rPr>
          <w:rFonts w:ascii="HG丸ｺﾞｼｯｸM-PRO" w:eastAsia="HG丸ｺﾞｼｯｸM-PRO" w:hAnsi="HG丸ｺﾞｼｯｸM-PRO" w:hint="eastAsia"/>
          <w:sz w:val="24"/>
          <w:szCs w:val="24"/>
        </w:rPr>
        <w:t>県</w:t>
      </w:r>
      <w:r w:rsidR="003950A0" w:rsidRPr="00E26260">
        <w:rPr>
          <w:rFonts w:ascii="HG丸ｺﾞｼｯｸM-PRO" w:eastAsia="HG丸ｺﾞｼｯｸM-PRO" w:hAnsi="HG丸ｺﾞｼｯｸM-PRO" w:hint="eastAsia"/>
          <w:sz w:val="24"/>
          <w:szCs w:val="24"/>
        </w:rPr>
        <w:t>小</w:t>
      </w:r>
      <w:r w:rsidR="00670A81" w:rsidRPr="00E26260">
        <w:rPr>
          <w:rFonts w:ascii="HG丸ｺﾞｼｯｸM-PRO" w:eastAsia="HG丸ｺﾞｼｯｸM-PRO" w:hAnsi="HG丸ｺﾞｼｯｸM-PRO" w:hint="eastAsia"/>
          <w:sz w:val="24"/>
          <w:szCs w:val="24"/>
        </w:rPr>
        <w:t>学生バドミントン</w:t>
      </w:r>
      <w:r w:rsidR="003950A0" w:rsidRPr="00E26260">
        <w:rPr>
          <w:rFonts w:ascii="HG丸ｺﾞｼｯｸM-PRO" w:eastAsia="HG丸ｺﾞｼｯｸM-PRO" w:hAnsi="HG丸ｺﾞｼｯｸM-PRO" w:hint="eastAsia"/>
          <w:sz w:val="24"/>
          <w:szCs w:val="24"/>
        </w:rPr>
        <w:t>連盟メール送付。</w:t>
      </w:r>
    </w:p>
    <w:p w:rsidR="003950A0" w:rsidRPr="00E26260" w:rsidRDefault="003950A0" w:rsidP="004A5AA7">
      <w:pPr>
        <w:ind w:firstLineChars="800" w:firstLine="1920"/>
        <w:rPr>
          <w:rFonts w:ascii="HG丸ｺﾞｼｯｸM-PRO" w:eastAsia="HG丸ｺﾞｼｯｸM-PRO" w:hAnsi="HG丸ｺﾞｼｯｸM-PRO"/>
          <w:sz w:val="24"/>
          <w:szCs w:val="24"/>
        </w:rPr>
      </w:pPr>
      <w:r w:rsidRPr="00E26260">
        <w:rPr>
          <w:rFonts w:hint="eastAsia"/>
          <w:sz w:val="24"/>
          <w:szCs w:val="24"/>
        </w:rPr>
        <w:t xml:space="preserve">メールアドレス　</w:t>
      </w:r>
      <w:r w:rsidRPr="00E26260">
        <w:rPr>
          <w:sz w:val="24"/>
          <w:szCs w:val="24"/>
        </w:rPr>
        <w:t>ibarakirenmeibado55@yahoo.co.jp</w:t>
      </w:r>
    </w:p>
    <w:p w:rsidR="003950A0" w:rsidRPr="00E26260" w:rsidRDefault="00670A81" w:rsidP="006D7995">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　　　　　　　　</w:t>
      </w:r>
      <w:r w:rsidR="00F920F5" w:rsidRPr="00E26260">
        <w:rPr>
          <w:rFonts w:ascii="HG丸ｺﾞｼｯｸM-PRO" w:eastAsia="HG丸ｺﾞｼｯｸM-PRO" w:hAnsi="HG丸ｺﾞｼｯｸM-PRO" w:hint="eastAsia"/>
          <w:sz w:val="24"/>
          <w:szCs w:val="24"/>
        </w:rPr>
        <w:t>茨城</w:t>
      </w:r>
      <w:r w:rsidR="006D7995" w:rsidRPr="00E26260">
        <w:rPr>
          <w:rFonts w:ascii="HG丸ｺﾞｼｯｸM-PRO" w:eastAsia="HG丸ｺﾞｼｯｸM-PRO" w:hAnsi="HG丸ｺﾞｼｯｸM-PRO" w:hint="eastAsia"/>
          <w:sz w:val="24"/>
          <w:szCs w:val="24"/>
        </w:rPr>
        <w:t>県小学生</w:t>
      </w:r>
      <w:r w:rsidR="00821D5D" w:rsidRPr="00E26260">
        <w:rPr>
          <w:rFonts w:ascii="HG丸ｺﾞｼｯｸM-PRO" w:eastAsia="HG丸ｺﾞｼｯｸM-PRO" w:hAnsi="HG丸ｺﾞｼｯｸM-PRO" w:hint="eastAsia"/>
          <w:sz w:val="24"/>
          <w:szCs w:val="24"/>
        </w:rPr>
        <w:t>バドミントン</w:t>
      </w:r>
      <w:r w:rsidR="006D7995" w:rsidRPr="00E26260">
        <w:rPr>
          <w:rFonts w:ascii="HG丸ｺﾞｼｯｸM-PRO" w:eastAsia="HG丸ｺﾞｼｯｸM-PRO" w:hAnsi="HG丸ｺﾞｼｯｸM-PRO" w:hint="eastAsia"/>
          <w:sz w:val="24"/>
          <w:szCs w:val="24"/>
        </w:rPr>
        <w:t xml:space="preserve">連盟  </w:t>
      </w:r>
      <w:r w:rsidR="003950A0" w:rsidRPr="00E26260">
        <w:rPr>
          <w:rFonts w:ascii="HG丸ｺﾞｼｯｸM-PRO" w:eastAsia="HG丸ｺﾞｼｯｸM-PRO" w:hAnsi="HG丸ｺﾞｼｯｸM-PRO" w:hint="eastAsia"/>
          <w:sz w:val="24"/>
          <w:szCs w:val="24"/>
        </w:rPr>
        <w:t>事務局</w:t>
      </w:r>
      <w:r w:rsidR="00162DE9">
        <w:rPr>
          <w:rFonts w:ascii="HG丸ｺﾞｼｯｸM-PRO" w:eastAsia="HG丸ｺﾞｼｯｸM-PRO" w:hAnsi="HG丸ｺﾞｼｯｸM-PRO" w:hint="eastAsia"/>
          <w:sz w:val="24"/>
          <w:szCs w:val="24"/>
        </w:rPr>
        <w:t>長</w:t>
      </w:r>
      <w:r w:rsidR="006D7995" w:rsidRPr="00E26260">
        <w:rPr>
          <w:rFonts w:ascii="HG丸ｺﾞｼｯｸM-PRO" w:eastAsia="HG丸ｺﾞｼｯｸM-PRO" w:hAnsi="HG丸ｺﾞｼｯｸM-PRO" w:hint="eastAsia"/>
          <w:sz w:val="24"/>
          <w:szCs w:val="24"/>
        </w:rPr>
        <w:t xml:space="preserve"> </w:t>
      </w:r>
      <w:r w:rsidR="00F920F5" w:rsidRPr="00E26260">
        <w:rPr>
          <w:rFonts w:ascii="HG丸ｺﾞｼｯｸM-PRO" w:eastAsia="HG丸ｺﾞｼｯｸM-PRO" w:hAnsi="HG丸ｺﾞｼｯｸM-PRO" w:hint="eastAsia"/>
          <w:sz w:val="24"/>
          <w:szCs w:val="24"/>
        </w:rPr>
        <w:t>日向晴美</w:t>
      </w:r>
      <w:r w:rsidR="006D7995" w:rsidRPr="00E26260">
        <w:rPr>
          <w:rFonts w:ascii="HG丸ｺﾞｼｯｸM-PRO" w:eastAsia="HG丸ｺﾞｼｯｸM-PRO" w:hAnsi="HG丸ｺﾞｼｯｸM-PRO" w:hint="eastAsia"/>
          <w:sz w:val="24"/>
          <w:szCs w:val="24"/>
        </w:rPr>
        <w:t xml:space="preserve"> </w:t>
      </w:r>
      <w:r w:rsidR="00046592" w:rsidRPr="00E26260">
        <w:rPr>
          <w:rFonts w:ascii="HG丸ｺﾞｼｯｸM-PRO" w:eastAsia="HG丸ｺﾞｼｯｸM-PRO" w:hAnsi="HG丸ｺﾞｼｯｸM-PRO" w:hint="eastAsia"/>
          <w:sz w:val="24"/>
          <w:szCs w:val="24"/>
        </w:rPr>
        <w:t>宛</w:t>
      </w:r>
      <w:r w:rsidR="006D7995" w:rsidRPr="00E26260">
        <w:rPr>
          <w:rFonts w:ascii="HG丸ｺﾞｼｯｸM-PRO" w:eastAsia="HG丸ｺﾞｼｯｸM-PRO" w:hAnsi="HG丸ｺﾞｼｯｸM-PRO" w:hint="eastAsia"/>
          <w:sz w:val="24"/>
          <w:szCs w:val="24"/>
        </w:rPr>
        <w:t xml:space="preserve">　　</w:t>
      </w:r>
    </w:p>
    <w:p w:rsidR="00D40FBF" w:rsidRPr="00E26260" w:rsidRDefault="00932991" w:rsidP="00D40FBF">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1</w:t>
      </w:r>
      <w:r w:rsidR="00DB781E">
        <w:rPr>
          <w:rFonts w:ascii="HG丸ｺﾞｼｯｸM-PRO" w:eastAsia="HG丸ｺﾞｼｯｸM-PRO" w:hAnsi="HG丸ｺﾞｼｯｸM-PRO" w:hint="eastAsia"/>
          <w:sz w:val="24"/>
          <w:szCs w:val="24"/>
        </w:rPr>
        <w:t>7</w:t>
      </w:r>
      <w:r w:rsidR="006D7995" w:rsidRPr="00E26260">
        <w:rPr>
          <w:rFonts w:ascii="HG丸ｺﾞｼｯｸM-PRO" w:eastAsia="HG丸ｺﾞｼｯｸM-PRO" w:hAnsi="HG丸ｺﾞｼｯｸM-PRO" w:hint="eastAsia"/>
          <w:sz w:val="24"/>
          <w:szCs w:val="24"/>
        </w:rPr>
        <w:t>.その他</w:t>
      </w:r>
      <w:r w:rsidR="006D7995" w:rsidRPr="00E26260">
        <w:rPr>
          <w:rFonts w:ascii="HG丸ｺﾞｼｯｸM-PRO" w:eastAsia="HG丸ｺﾞｼｯｸM-PRO" w:hAnsi="HG丸ｺﾞｼｯｸM-PRO" w:hint="eastAsia"/>
          <w:sz w:val="24"/>
          <w:szCs w:val="24"/>
        </w:rPr>
        <w:tab/>
      </w:r>
      <w:r w:rsidR="00D40FBF" w:rsidRPr="00E26260">
        <w:rPr>
          <w:rFonts w:ascii="HG丸ｺﾞｼｯｸM-PRO" w:eastAsia="HG丸ｺﾞｼｯｸM-PRO" w:hAnsi="HG丸ｺﾞｼｯｸM-PRO" w:hint="eastAsia"/>
          <w:sz w:val="24"/>
          <w:szCs w:val="24"/>
        </w:rPr>
        <w:t>(</w:t>
      </w:r>
      <w:r w:rsidR="00670A81" w:rsidRPr="00E26260">
        <w:rPr>
          <w:rFonts w:ascii="HG丸ｺﾞｼｯｸM-PRO" w:eastAsia="HG丸ｺﾞｼｯｸM-PRO" w:hAnsi="HG丸ｺﾞｼｯｸM-PRO" w:hint="eastAsia"/>
          <w:sz w:val="24"/>
          <w:szCs w:val="24"/>
        </w:rPr>
        <w:t>1</w:t>
      </w:r>
      <w:r w:rsidR="00D40FBF" w:rsidRPr="00E26260">
        <w:rPr>
          <w:rFonts w:ascii="HG丸ｺﾞｼｯｸM-PRO" w:eastAsia="HG丸ｺﾞｼｯｸM-PRO" w:hAnsi="HG丸ｺﾞｼｯｸM-PRO" w:hint="eastAsia"/>
          <w:sz w:val="24"/>
          <w:szCs w:val="24"/>
        </w:rPr>
        <w:t>)</w:t>
      </w:r>
      <w:r w:rsidR="00D40FBF" w:rsidRPr="00E26260">
        <w:rPr>
          <w:rFonts w:ascii="HG丸ｺﾞｼｯｸM-PRO" w:eastAsia="HG丸ｺﾞｼｯｸM-PRO" w:hAnsi="HG丸ｺﾞｼｯｸM-PRO" w:hint="eastAsia"/>
          <w:bCs/>
          <w:sz w:val="24"/>
          <w:szCs w:val="24"/>
        </w:rPr>
        <w:t>上着背面にゼッケン着用。（県名</w:t>
      </w:r>
      <w:r w:rsidR="008D7EDE" w:rsidRPr="00E26260">
        <w:rPr>
          <w:rFonts w:ascii="HG丸ｺﾞｼｯｸM-PRO" w:eastAsia="HG丸ｺﾞｼｯｸM-PRO" w:hAnsi="HG丸ｺﾞｼｯｸM-PRO" w:hint="eastAsia"/>
          <w:bCs/>
          <w:sz w:val="24"/>
          <w:szCs w:val="24"/>
        </w:rPr>
        <w:t>またはチーム名</w:t>
      </w:r>
      <w:r w:rsidR="00D40FBF" w:rsidRPr="00E26260">
        <w:rPr>
          <w:rFonts w:ascii="HG丸ｺﾞｼｯｸM-PRO" w:eastAsia="HG丸ｺﾞｼｯｸM-PRO" w:hAnsi="HG丸ｺﾞｼｯｸM-PRO" w:hint="eastAsia"/>
          <w:bCs/>
          <w:sz w:val="24"/>
          <w:szCs w:val="24"/>
        </w:rPr>
        <w:t>、氏名)</w:t>
      </w:r>
    </w:p>
    <w:p w:rsidR="00D40FBF" w:rsidRPr="00E26260" w:rsidRDefault="00D40FBF" w:rsidP="00DC15B2">
      <w:pPr>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 xml:space="preserve">　　　　　　　(</w:t>
      </w:r>
      <w:r w:rsidR="00670A81" w:rsidRPr="00E26260">
        <w:rPr>
          <w:rFonts w:ascii="HG丸ｺﾞｼｯｸM-PRO" w:eastAsia="HG丸ｺﾞｼｯｸM-PRO" w:hAnsi="HG丸ｺﾞｼｯｸM-PRO" w:hint="eastAsia"/>
          <w:sz w:val="24"/>
          <w:szCs w:val="24"/>
        </w:rPr>
        <w:t>2</w:t>
      </w:r>
      <w:r w:rsidRPr="00E26260">
        <w:rPr>
          <w:rFonts w:ascii="HG丸ｺﾞｼｯｸM-PRO" w:eastAsia="HG丸ｺﾞｼｯｸM-PRO" w:hAnsi="HG丸ｺﾞｼｯｸM-PRO" w:hint="eastAsia"/>
          <w:sz w:val="24"/>
          <w:szCs w:val="24"/>
        </w:rPr>
        <w:t>)得点係</w:t>
      </w:r>
      <w:r w:rsidR="008D7EDE" w:rsidRPr="00E26260">
        <w:rPr>
          <w:rFonts w:ascii="HG丸ｺﾞｼｯｸM-PRO" w:eastAsia="HG丸ｺﾞｼｯｸM-PRO" w:hAnsi="HG丸ｺﾞｼｯｸM-PRO" w:hint="eastAsia"/>
          <w:sz w:val="24"/>
          <w:szCs w:val="24"/>
        </w:rPr>
        <w:t>はその前の試合の敗者</w:t>
      </w:r>
      <w:r w:rsidRPr="00E26260">
        <w:rPr>
          <w:rFonts w:ascii="HG丸ｺﾞｼｯｸM-PRO" w:eastAsia="HG丸ｺﾞｼｯｸM-PRO" w:hAnsi="HG丸ｺﾞｼｯｸM-PRO" w:hint="eastAsia"/>
          <w:sz w:val="24"/>
          <w:szCs w:val="24"/>
        </w:rPr>
        <w:t xml:space="preserve">でお願いします。　　　　　　　　</w:t>
      </w:r>
    </w:p>
    <w:p w:rsidR="00D40FBF" w:rsidRPr="00E26260" w:rsidRDefault="002E4B98" w:rsidP="002E4B98">
      <w:pPr>
        <w:ind w:left="1699"/>
        <w:rPr>
          <w:rFonts w:ascii="HG丸ｺﾞｼｯｸM-PRO" w:eastAsia="HG丸ｺﾞｼｯｸM-PRO" w:hAnsi="HG丸ｺﾞｼｯｸM-PRO"/>
          <w:sz w:val="24"/>
          <w:szCs w:val="24"/>
        </w:rPr>
      </w:pPr>
      <w:r w:rsidRPr="00E26260">
        <w:rPr>
          <w:rFonts w:ascii="HG丸ｺﾞｼｯｸM-PRO" w:eastAsia="HG丸ｺﾞｼｯｸM-PRO" w:hAnsi="HG丸ｺﾞｼｯｸM-PRO" w:hint="eastAsia"/>
          <w:sz w:val="24"/>
          <w:szCs w:val="24"/>
        </w:rPr>
        <w:t>(</w:t>
      </w:r>
      <w:r w:rsidR="00DC15B2">
        <w:rPr>
          <w:rFonts w:ascii="HG丸ｺﾞｼｯｸM-PRO" w:eastAsia="HG丸ｺﾞｼｯｸM-PRO" w:hAnsi="HG丸ｺﾞｼｯｸM-PRO" w:hint="eastAsia"/>
          <w:sz w:val="24"/>
          <w:szCs w:val="24"/>
        </w:rPr>
        <w:t>3</w:t>
      </w:r>
      <w:r w:rsidRPr="00E26260">
        <w:rPr>
          <w:rFonts w:ascii="HG丸ｺﾞｼｯｸM-PRO" w:eastAsia="HG丸ｺﾞｼｯｸM-PRO" w:hAnsi="HG丸ｺﾞｼｯｸM-PRO" w:hint="eastAsia"/>
          <w:sz w:val="24"/>
          <w:szCs w:val="24"/>
        </w:rPr>
        <w:t>)</w:t>
      </w:r>
      <w:r w:rsidR="00D40FBF" w:rsidRPr="00E26260">
        <w:rPr>
          <w:rFonts w:ascii="HG丸ｺﾞｼｯｸM-PRO" w:eastAsia="HG丸ｺﾞｼｯｸM-PRO" w:hAnsi="HG丸ｺﾞｼｯｸM-PRO" w:hint="eastAsia"/>
          <w:sz w:val="24"/>
          <w:szCs w:val="24"/>
        </w:rPr>
        <w:t xml:space="preserve">大会中の事故・疾病に関して主催者はその責任を負いません。　</w:t>
      </w:r>
    </w:p>
    <w:sectPr w:rsidR="00D40FBF" w:rsidRPr="00E26260" w:rsidSect="00DB781E">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52" w:rsidRDefault="007E6152" w:rsidP="00391C44">
      <w:r>
        <w:separator/>
      </w:r>
    </w:p>
  </w:endnote>
  <w:endnote w:type="continuationSeparator" w:id="0">
    <w:p w:rsidR="007E6152" w:rsidRDefault="007E6152" w:rsidP="003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52" w:rsidRDefault="007E6152" w:rsidP="00391C44">
      <w:r>
        <w:separator/>
      </w:r>
    </w:p>
  </w:footnote>
  <w:footnote w:type="continuationSeparator" w:id="0">
    <w:p w:rsidR="007E6152" w:rsidRDefault="007E6152" w:rsidP="0039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pPr>
        <w:ind w:left="-567" w:firstLine="0"/>
      </w:pPr>
    </w:lvl>
  </w:abstractNum>
  <w:abstractNum w:abstractNumId="1">
    <w:nsid w:val="00000006"/>
    <w:multiLevelType w:val="singleLevel"/>
    <w:tmpl w:val="00000006"/>
    <w:lvl w:ilvl="0">
      <w:start w:val="4"/>
      <w:numFmt w:val="decimal"/>
      <w:suff w:val="nothing"/>
      <w:lvlText w:val="(%1)"/>
      <w:lvlJc w:val="left"/>
      <w:pPr>
        <w:ind w:left="0" w:firstLine="0"/>
      </w:pPr>
    </w:lvl>
  </w:abstractNum>
  <w:abstractNum w:abstractNumId="2">
    <w:nsid w:val="0000000B"/>
    <w:multiLevelType w:val="singleLevel"/>
    <w:tmpl w:val="0000000B"/>
    <w:lvl w:ilvl="0">
      <w:start w:val="3"/>
      <w:numFmt w:val="decimal"/>
      <w:suff w:val="nothing"/>
      <w:lvlText w:val="(%1)"/>
      <w:lvlJc w:val="left"/>
      <w:pPr>
        <w:ind w:left="1701" w:firstLine="0"/>
      </w:pPr>
    </w:lvl>
  </w:abstractNum>
  <w:abstractNum w:abstractNumId="3">
    <w:nsid w:val="0000000D"/>
    <w:multiLevelType w:val="singleLevel"/>
    <w:tmpl w:val="0000000D"/>
    <w:lvl w:ilvl="0">
      <w:start w:val="11"/>
      <w:numFmt w:val="decimal"/>
      <w:suff w:val="nothing"/>
      <w:lvlText w:val="%1."/>
      <w:lvlJc w:val="left"/>
      <w:pPr>
        <w:ind w:left="0" w:firstLine="0"/>
      </w:pPr>
    </w:lvl>
  </w:abstractNum>
  <w:abstractNum w:abstractNumId="4">
    <w:nsid w:val="0000000F"/>
    <w:multiLevelType w:val="singleLevel"/>
    <w:tmpl w:val="0000000F"/>
    <w:lvl w:ilvl="0">
      <w:start w:val="10"/>
      <w:numFmt w:val="decimal"/>
      <w:suff w:val="nothing"/>
      <w:lvlText w:val="%1."/>
      <w:lvlJc w:val="left"/>
      <w:pPr>
        <w:ind w:left="0" w:firstLine="0"/>
      </w:pPr>
    </w:lvl>
  </w:abstractNum>
  <w:num w:numId="1">
    <w:abstractNumId w:val="0"/>
    <w:lvlOverride w:ilvl="0">
      <w:startOverride w:val="5"/>
    </w:lvlOverride>
  </w:num>
  <w:num w:numId="2">
    <w:abstractNumId w:val="4"/>
    <w:lvlOverride w:ilvl="0">
      <w:startOverride w:val="10"/>
    </w:lvlOverride>
  </w:num>
  <w:num w:numId="3">
    <w:abstractNumId w:val="3"/>
    <w:lvlOverride w:ilvl="0">
      <w:startOverride w:val="11"/>
    </w:lvlOverride>
  </w:num>
  <w:num w:numId="4">
    <w:abstractNumId w:val="2"/>
    <w:lvlOverride w:ilvl="0">
      <w:startOverride w:val="3"/>
    </w:lvlOverride>
  </w:num>
  <w:num w:numId="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5"/>
    <w:rsid w:val="000376C6"/>
    <w:rsid w:val="00046592"/>
    <w:rsid w:val="00075F67"/>
    <w:rsid w:val="000804DF"/>
    <w:rsid w:val="00162DE9"/>
    <w:rsid w:val="00185E3C"/>
    <w:rsid w:val="00190F07"/>
    <w:rsid w:val="001A284F"/>
    <w:rsid w:val="001C0276"/>
    <w:rsid w:val="001E0A9B"/>
    <w:rsid w:val="001F32F4"/>
    <w:rsid w:val="002C534C"/>
    <w:rsid w:val="002E4B98"/>
    <w:rsid w:val="003312F3"/>
    <w:rsid w:val="0035435B"/>
    <w:rsid w:val="00391C44"/>
    <w:rsid w:val="003950A0"/>
    <w:rsid w:val="003E3AE5"/>
    <w:rsid w:val="00413441"/>
    <w:rsid w:val="00470806"/>
    <w:rsid w:val="00487126"/>
    <w:rsid w:val="004A5AA7"/>
    <w:rsid w:val="00526BDE"/>
    <w:rsid w:val="00543AD1"/>
    <w:rsid w:val="0055545C"/>
    <w:rsid w:val="00562075"/>
    <w:rsid w:val="005B3468"/>
    <w:rsid w:val="005C25AB"/>
    <w:rsid w:val="00637CBD"/>
    <w:rsid w:val="00641BC3"/>
    <w:rsid w:val="00653A2E"/>
    <w:rsid w:val="00670A81"/>
    <w:rsid w:val="006842FF"/>
    <w:rsid w:val="006D7995"/>
    <w:rsid w:val="00713797"/>
    <w:rsid w:val="00723F3A"/>
    <w:rsid w:val="00742A5B"/>
    <w:rsid w:val="00750852"/>
    <w:rsid w:val="007D1623"/>
    <w:rsid w:val="007E6152"/>
    <w:rsid w:val="00813BFE"/>
    <w:rsid w:val="00821D5D"/>
    <w:rsid w:val="008B39AC"/>
    <w:rsid w:val="008D7EDE"/>
    <w:rsid w:val="00922083"/>
    <w:rsid w:val="00924986"/>
    <w:rsid w:val="00932991"/>
    <w:rsid w:val="00A32B88"/>
    <w:rsid w:val="00A842BF"/>
    <w:rsid w:val="00A87360"/>
    <w:rsid w:val="00A94496"/>
    <w:rsid w:val="00AF4D79"/>
    <w:rsid w:val="00B0430F"/>
    <w:rsid w:val="00B45D94"/>
    <w:rsid w:val="00B609AE"/>
    <w:rsid w:val="00B63A94"/>
    <w:rsid w:val="00B77DC6"/>
    <w:rsid w:val="00BA405A"/>
    <w:rsid w:val="00C169EF"/>
    <w:rsid w:val="00C45902"/>
    <w:rsid w:val="00C7392B"/>
    <w:rsid w:val="00CE3781"/>
    <w:rsid w:val="00D01787"/>
    <w:rsid w:val="00D132EA"/>
    <w:rsid w:val="00D2665F"/>
    <w:rsid w:val="00D40FBF"/>
    <w:rsid w:val="00DB781E"/>
    <w:rsid w:val="00DC15B2"/>
    <w:rsid w:val="00E05A41"/>
    <w:rsid w:val="00E11CC8"/>
    <w:rsid w:val="00E26260"/>
    <w:rsid w:val="00E56A89"/>
    <w:rsid w:val="00EC7DCB"/>
    <w:rsid w:val="00F770BC"/>
    <w:rsid w:val="00F920F5"/>
    <w:rsid w:val="00FA6844"/>
    <w:rsid w:val="00FB0115"/>
    <w:rsid w:val="00FC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95"/>
    <w:rPr>
      <w:color w:val="0000FF" w:themeColor="hyperlink"/>
      <w:u w:val="single"/>
    </w:rPr>
  </w:style>
  <w:style w:type="paragraph" w:styleId="a4">
    <w:name w:val="List Paragraph"/>
    <w:basedOn w:val="a"/>
    <w:uiPriority w:val="34"/>
    <w:qFormat/>
    <w:rsid w:val="00075F67"/>
    <w:pPr>
      <w:ind w:leftChars="400" w:left="840"/>
    </w:pPr>
  </w:style>
  <w:style w:type="paragraph" w:styleId="a5">
    <w:name w:val="header"/>
    <w:basedOn w:val="a"/>
    <w:link w:val="a6"/>
    <w:uiPriority w:val="99"/>
    <w:unhideWhenUsed/>
    <w:rsid w:val="00391C44"/>
    <w:pPr>
      <w:tabs>
        <w:tab w:val="center" w:pos="4252"/>
        <w:tab w:val="right" w:pos="8504"/>
      </w:tabs>
      <w:snapToGrid w:val="0"/>
    </w:pPr>
  </w:style>
  <w:style w:type="character" w:customStyle="1" w:styleId="a6">
    <w:name w:val="ヘッダー (文字)"/>
    <w:basedOn w:val="a0"/>
    <w:link w:val="a5"/>
    <w:uiPriority w:val="99"/>
    <w:rsid w:val="00391C44"/>
  </w:style>
  <w:style w:type="paragraph" w:styleId="a7">
    <w:name w:val="footer"/>
    <w:basedOn w:val="a"/>
    <w:link w:val="a8"/>
    <w:uiPriority w:val="99"/>
    <w:unhideWhenUsed/>
    <w:rsid w:val="00391C44"/>
    <w:pPr>
      <w:tabs>
        <w:tab w:val="center" w:pos="4252"/>
        <w:tab w:val="right" w:pos="8504"/>
      </w:tabs>
      <w:snapToGrid w:val="0"/>
    </w:pPr>
  </w:style>
  <w:style w:type="character" w:customStyle="1" w:styleId="a8">
    <w:name w:val="フッター (文字)"/>
    <w:basedOn w:val="a0"/>
    <w:link w:val="a7"/>
    <w:uiPriority w:val="99"/>
    <w:rsid w:val="00391C44"/>
  </w:style>
  <w:style w:type="paragraph" w:styleId="a9">
    <w:name w:val="Balloon Text"/>
    <w:basedOn w:val="a"/>
    <w:link w:val="aa"/>
    <w:uiPriority w:val="99"/>
    <w:semiHidden/>
    <w:unhideWhenUsed/>
    <w:rsid w:val="00C459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95"/>
    <w:rPr>
      <w:color w:val="0000FF" w:themeColor="hyperlink"/>
      <w:u w:val="single"/>
    </w:rPr>
  </w:style>
  <w:style w:type="paragraph" w:styleId="a4">
    <w:name w:val="List Paragraph"/>
    <w:basedOn w:val="a"/>
    <w:uiPriority w:val="34"/>
    <w:qFormat/>
    <w:rsid w:val="00075F67"/>
    <w:pPr>
      <w:ind w:leftChars="400" w:left="840"/>
    </w:pPr>
  </w:style>
  <w:style w:type="paragraph" w:styleId="a5">
    <w:name w:val="header"/>
    <w:basedOn w:val="a"/>
    <w:link w:val="a6"/>
    <w:uiPriority w:val="99"/>
    <w:unhideWhenUsed/>
    <w:rsid w:val="00391C44"/>
    <w:pPr>
      <w:tabs>
        <w:tab w:val="center" w:pos="4252"/>
        <w:tab w:val="right" w:pos="8504"/>
      </w:tabs>
      <w:snapToGrid w:val="0"/>
    </w:pPr>
  </w:style>
  <w:style w:type="character" w:customStyle="1" w:styleId="a6">
    <w:name w:val="ヘッダー (文字)"/>
    <w:basedOn w:val="a0"/>
    <w:link w:val="a5"/>
    <w:uiPriority w:val="99"/>
    <w:rsid w:val="00391C44"/>
  </w:style>
  <w:style w:type="paragraph" w:styleId="a7">
    <w:name w:val="footer"/>
    <w:basedOn w:val="a"/>
    <w:link w:val="a8"/>
    <w:uiPriority w:val="99"/>
    <w:unhideWhenUsed/>
    <w:rsid w:val="00391C44"/>
    <w:pPr>
      <w:tabs>
        <w:tab w:val="center" w:pos="4252"/>
        <w:tab w:val="right" w:pos="8504"/>
      </w:tabs>
      <w:snapToGrid w:val="0"/>
    </w:pPr>
  </w:style>
  <w:style w:type="character" w:customStyle="1" w:styleId="a8">
    <w:name w:val="フッター (文字)"/>
    <w:basedOn w:val="a0"/>
    <w:link w:val="a7"/>
    <w:uiPriority w:val="99"/>
    <w:rsid w:val="00391C44"/>
  </w:style>
  <w:style w:type="paragraph" w:styleId="a9">
    <w:name w:val="Balloon Text"/>
    <w:basedOn w:val="a"/>
    <w:link w:val="aa"/>
    <w:uiPriority w:val="99"/>
    <w:semiHidden/>
    <w:unhideWhenUsed/>
    <w:rsid w:val="00C459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9531">
      <w:bodyDiv w:val="1"/>
      <w:marLeft w:val="0"/>
      <w:marRight w:val="0"/>
      <w:marTop w:val="0"/>
      <w:marBottom w:val="0"/>
      <w:divBdr>
        <w:top w:val="none" w:sz="0" w:space="0" w:color="auto"/>
        <w:left w:val="none" w:sz="0" w:space="0" w:color="auto"/>
        <w:bottom w:val="none" w:sz="0" w:space="0" w:color="auto"/>
        <w:right w:val="none" w:sz="0" w:space="0" w:color="auto"/>
      </w:divBdr>
    </w:div>
    <w:div w:id="168907598">
      <w:bodyDiv w:val="1"/>
      <w:marLeft w:val="0"/>
      <w:marRight w:val="0"/>
      <w:marTop w:val="0"/>
      <w:marBottom w:val="0"/>
      <w:divBdr>
        <w:top w:val="none" w:sz="0" w:space="0" w:color="auto"/>
        <w:left w:val="none" w:sz="0" w:space="0" w:color="auto"/>
        <w:bottom w:val="none" w:sz="0" w:space="0" w:color="auto"/>
        <w:right w:val="none" w:sz="0" w:space="0" w:color="auto"/>
      </w:divBdr>
    </w:div>
    <w:div w:id="281351100">
      <w:bodyDiv w:val="1"/>
      <w:marLeft w:val="0"/>
      <w:marRight w:val="0"/>
      <w:marTop w:val="0"/>
      <w:marBottom w:val="0"/>
      <w:divBdr>
        <w:top w:val="none" w:sz="0" w:space="0" w:color="auto"/>
        <w:left w:val="none" w:sz="0" w:space="0" w:color="auto"/>
        <w:bottom w:val="none" w:sz="0" w:space="0" w:color="auto"/>
        <w:right w:val="none" w:sz="0" w:space="0" w:color="auto"/>
      </w:divBdr>
    </w:div>
    <w:div w:id="330371803">
      <w:bodyDiv w:val="1"/>
      <w:marLeft w:val="0"/>
      <w:marRight w:val="0"/>
      <w:marTop w:val="0"/>
      <w:marBottom w:val="0"/>
      <w:divBdr>
        <w:top w:val="none" w:sz="0" w:space="0" w:color="auto"/>
        <w:left w:val="none" w:sz="0" w:space="0" w:color="auto"/>
        <w:bottom w:val="none" w:sz="0" w:space="0" w:color="auto"/>
        <w:right w:val="none" w:sz="0" w:space="0" w:color="auto"/>
      </w:divBdr>
    </w:div>
    <w:div w:id="530266357">
      <w:bodyDiv w:val="1"/>
      <w:marLeft w:val="0"/>
      <w:marRight w:val="0"/>
      <w:marTop w:val="0"/>
      <w:marBottom w:val="0"/>
      <w:divBdr>
        <w:top w:val="none" w:sz="0" w:space="0" w:color="auto"/>
        <w:left w:val="none" w:sz="0" w:space="0" w:color="auto"/>
        <w:bottom w:val="none" w:sz="0" w:space="0" w:color="auto"/>
        <w:right w:val="none" w:sz="0" w:space="0" w:color="auto"/>
      </w:divBdr>
    </w:div>
    <w:div w:id="567958378">
      <w:bodyDiv w:val="1"/>
      <w:marLeft w:val="0"/>
      <w:marRight w:val="0"/>
      <w:marTop w:val="0"/>
      <w:marBottom w:val="0"/>
      <w:divBdr>
        <w:top w:val="none" w:sz="0" w:space="0" w:color="auto"/>
        <w:left w:val="none" w:sz="0" w:space="0" w:color="auto"/>
        <w:bottom w:val="none" w:sz="0" w:space="0" w:color="auto"/>
        <w:right w:val="none" w:sz="0" w:space="0" w:color="auto"/>
      </w:divBdr>
    </w:div>
    <w:div w:id="831532802">
      <w:bodyDiv w:val="1"/>
      <w:marLeft w:val="0"/>
      <w:marRight w:val="0"/>
      <w:marTop w:val="0"/>
      <w:marBottom w:val="0"/>
      <w:divBdr>
        <w:top w:val="none" w:sz="0" w:space="0" w:color="auto"/>
        <w:left w:val="none" w:sz="0" w:space="0" w:color="auto"/>
        <w:bottom w:val="none" w:sz="0" w:space="0" w:color="auto"/>
        <w:right w:val="none" w:sz="0" w:space="0" w:color="auto"/>
      </w:divBdr>
    </w:div>
    <w:div w:id="18401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2AC1-DBB6-4904-BFFB-B7267F9E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2018-09-12T08:27:00Z</cp:lastPrinted>
  <dcterms:created xsi:type="dcterms:W3CDTF">2018-10-02T04:56:00Z</dcterms:created>
  <dcterms:modified xsi:type="dcterms:W3CDTF">2018-10-02T04:56:00Z</dcterms:modified>
</cp:coreProperties>
</file>