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75" w:rsidRPr="00562075" w:rsidRDefault="00562075" w:rsidP="002E4B98">
      <w:pPr>
        <w:ind w:right="844" w:firstLineChars="400" w:firstLine="112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620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第1回　</w:t>
      </w:r>
      <w:r w:rsidRPr="00562075">
        <w:rPr>
          <w:rFonts w:ascii="HGS創英角ﾎﾟｯﾌﾟ体" w:eastAsia="HGS創英角ﾎﾟｯﾌﾟ体" w:hAnsi="HGS創英角ﾎﾟｯﾌﾟ体" w:hint="eastAsia"/>
          <w:bCs/>
          <w:sz w:val="28"/>
          <w:szCs w:val="28"/>
        </w:rPr>
        <w:t>ていがくねん</w:t>
      </w:r>
      <w:r w:rsidR="002C534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茨城オープン</w:t>
      </w:r>
      <w:r w:rsidRPr="005620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大会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開催要項</w:t>
      </w:r>
    </w:p>
    <w:p w:rsidR="006D7995" w:rsidRPr="00B77DC6" w:rsidRDefault="006D7995" w:rsidP="006D799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　                        </w:t>
      </w:r>
    </w:p>
    <w:p w:rsidR="006D7995" w:rsidRDefault="006D7995" w:rsidP="006D79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1.主　　催　　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>茨城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県小学生バドミントン連盟</w:t>
      </w:r>
    </w:p>
    <w:p w:rsidR="00670A81" w:rsidRPr="00B77DC6" w:rsidRDefault="00670A81" w:rsidP="006D799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7DC6" w:rsidRDefault="006D7995" w:rsidP="00B77D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2.期　　日　　201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B77DC6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開</w:t>
      </w:r>
      <w:r w:rsidR="006371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B77DC6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  <w:r w:rsidR="006371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B77DC6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8：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B77DC6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6371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  <w:r w:rsidR="00B77DC6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8：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B77DC6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</w:p>
    <w:p w:rsidR="006D7995" w:rsidRPr="00B77DC6" w:rsidRDefault="006D7995" w:rsidP="006371CB">
      <w:pPr>
        <w:ind w:firstLineChars="1950" w:firstLine="4680"/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開会式</w:t>
      </w:r>
      <w:r w:rsidR="006371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9</w:t>
      </w:r>
      <w:r w:rsidR="006371CB"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：</w:t>
      </w:r>
      <w:r w:rsidR="00670A81"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0</w:t>
      </w:r>
      <w:r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0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63A94">
        <w:rPr>
          <w:rFonts w:ascii="HG丸ｺﾞｼｯｸM-PRO" w:eastAsia="HG丸ｺﾞｼｯｸM-PRO" w:hAnsi="HG丸ｺﾞｼｯｸM-PRO" w:hint="eastAsia"/>
          <w:sz w:val="24"/>
          <w:szCs w:val="24"/>
        </w:rPr>
        <w:t>予選リーグ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>開始</w:t>
      </w:r>
      <w:r w:rsidR="00670A81"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9</w:t>
      </w:r>
      <w:r w:rsidR="006371CB"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:</w:t>
      </w:r>
      <w:r w:rsidR="00670A81"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3</w:t>
      </w:r>
      <w:r w:rsidR="00B77DC6"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0</w:t>
      </w:r>
      <w:r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－1</w:t>
      </w:r>
      <w:r w:rsidR="00670A81"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7</w:t>
      </w:r>
      <w:r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:00</w:t>
      </w:r>
    </w:p>
    <w:p w:rsidR="00B77DC6" w:rsidRDefault="006D7995" w:rsidP="006D79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B77DC6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開</w:t>
      </w:r>
      <w:r w:rsidR="006371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B77DC6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  <w:r w:rsidR="006371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B77DC6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6371CB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B77DC6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70A81">
        <w:rPr>
          <w:rFonts w:ascii="HG丸ｺﾞｼｯｸM-PRO" w:eastAsia="HG丸ｺﾞｼｯｸM-PRO" w:hAnsi="HG丸ｺﾞｼｯｸM-PRO" w:hint="eastAsia"/>
          <w:sz w:val="24"/>
          <w:szCs w:val="24"/>
        </w:rPr>
        <w:t>試合開始</w:t>
      </w:r>
      <w:r w:rsidR="00821D5D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B77DC6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21D5D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B77DC6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B77DC6"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1</w:t>
      </w:r>
      <w:r w:rsidR="00670A81"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3</w:t>
      </w:r>
      <w:r w:rsidR="00B77DC6"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：00</w:t>
      </w:r>
    </w:p>
    <w:p w:rsidR="006D7995" w:rsidRPr="00B77DC6" w:rsidRDefault="00B63A94" w:rsidP="006371CB">
      <w:pPr>
        <w:ind w:firstLineChars="1950" w:firstLine="4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閉会式</w:t>
      </w:r>
      <w:r w:rsidR="006D7995"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1</w:t>
      </w:r>
      <w:r w:rsidR="00670A81"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4</w:t>
      </w:r>
      <w:r w:rsidR="006371CB"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：</w:t>
      </w:r>
      <w:r w:rsidR="006D7995" w:rsidRPr="006371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00</w:t>
      </w:r>
    </w:p>
    <w:p w:rsidR="006D7995" w:rsidRPr="00B77DC6" w:rsidRDefault="006D7995" w:rsidP="006D799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3.開催場所　　</w:t>
      </w:r>
      <w:r w:rsid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筑西市下館総合</w:t>
      </w:r>
      <w:r w:rsidRP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体育館    </w:t>
      </w:r>
      <w:r w:rsid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筑西</w:t>
      </w:r>
      <w:r w:rsidRP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市</w:t>
      </w:r>
      <w:r w:rsid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上平塚627</w:t>
      </w:r>
      <w:r w:rsidRP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    電話</w:t>
      </w:r>
      <w:r w:rsid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0296-28-5040</w:t>
      </w:r>
    </w:p>
    <w:p w:rsidR="006D7995" w:rsidRPr="00B77DC6" w:rsidRDefault="006D7995" w:rsidP="006D79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4.種　　目　　</w:t>
      </w:r>
      <w:r w:rsidR="00B77DC6">
        <w:rPr>
          <w:rFonts w:ascii="HG丸ｺﾞｼｯｸM-PRO" w:eastAsia="HG丸ｺﾞｼｯｸM-PRO" w:hAnsi="HG丸ｺﾞｼｯｸM-PRO" w:hint="eastAsia"/>
          <w:sz w:val="24"/>
          <w:szCs w:val="24"/>
        </w:rPr>
        <w:t>シングルス</w:t>
      </w:r>
    </w:p>
    <w:p w:rsidR="006D7995" w:rsidRPr="00B77DC6" w:rsidRDefault="006D7995" w:rsidP="00B77DC6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(1)</w:t>
      </w:r>
      <w:r w:rsidR="00075F67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年生の部   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ab/>
        <w:t>(男子の部、女子の</w:t>
      </w:r>
      <w:bookmarkStart w:id="0" w:name="_GoBack"/>
      <w:bookmarkEnd w:id="0"/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部)</w:t>
      </w:r>
    </w:p>
    <w:p w:rsidR="006D7995" w:rsidRPr="00B77DC6" w:rsidRDefault="006D7995" w:rsidP="00B77DC6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(2)</w:t>
      </w:r>
      <w:r w:rsidR="00075F67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年生の部　　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ab/>
        <w:t>(男子の部、女子の部)</w:t>
      </w:r>
    </w:p>
    <w:p w:rsidR="006D7995" w:rsidRDefault="006D7995" w:rsidP="00B77DC6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(3)</w:t>
      </w:r>
      <w:r w:rsidR="003E3AE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年生の部   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ab/>
        <w:t>(男子の部、女子の部)</w:t>
      </w:r>
    </w:p>
    <w:p w:rsidR="00670A81" w:rsidRPr="00B77DC6" w:rsidRDefault="00670A81" w:rsidP="00B77DC6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046592" w:rsidRDefault="002E4B98" w:rsidP="002E4B98">
      <w:pPr>
        <w:ind w:left="-567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5.</w:t>
      </w:r>
      <w:r w:rsidR="006D7995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競技規則　　平成2</w:t>
      </w:r>
      <w:r w:rsidR="00075F67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6D7995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年度公益財団法人日本バドミントン協会競技規則、</w:t>
      </w:r>
    </w:p>
    <w:p w:rsidR="006D7995" w:rsidRPr="00B77DC6" w:rsidRDefault="006D7995" w:rsidP="00046592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同大会運営規程及び同公認審判員規程による。</w:t>
      </w:r>
    </w:p>
    <w:p w:rsidR="00670A81" w:rsidRDefault="002E4B98" w:rsidP="00670A81">
      <w:pPr>
        <w:ind w:left="-567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6.</w:t>
      </w:r>
      <w:r w:rsidR="006D7995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競技方法　　</w:t>
      </w:r>
      <w:r w:rsidR="00046592">
        <w:rPr>
          <w:rFonts w:ascii="HG丸ｺﾞｼｯｸM-PRO" w:eastAsia="HG丸ｺﾞｼｯｸM-PRO" w:hAnsi="HG丸ｺﾞｼｯｸM-PRO" w:hint="eastAsia"/>
          <w:sz w:val="24"/>
          <w:szCs w:val="24"/>
        </w:rPr>
        <w:t>１５点３</w:t>
      </w:r>
      <w:r w:rsidR="00750852">
        <w:rPr>
          <w:rFonts w:ascii="HG丸ｺﾞｼｯｸM-PRO" w:eastAsia="HG丸ｺﾞｼｯｸM-PRO" w:hAnsi="HG丸ｺﾞｼｯｸM-PRO" w:hint="eastAsia"/>
          <w:sz w:val="24"/>
          <w:szCs w:val="24"/>
        </w:rPr>
        <w:t>ゲーム</w:t>
      </w:r>
      <w:r w:rsidR="0004659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6D7995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予選リーグ戦・決勝トーナメント</w:t>
      </w:r>
      <w:r w:rsidR="00670A81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6842FF" w:rsidRPr="00670A81">
        <w:rPr>
          <w:rFonts w:ascii="HG丸ｺﾞｼｯｸM-PRO" w:eastAsia="HG丸ｺﾞｼｯｸM-PRO" w:hAnsi="HG丸ｺﾞｼｯｸM-PRO" w:hint="eastAsia"/>
          <w:sz w:val="24"/>
          <w:szCs w:val="24"/>
        </w:rPr>
        <w:t>下位</w:t>
      </w:r>
      <w:r w:rsidR="00670A81" w:rsidRPr="00670A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トーナメント。 </w:t>
      </w:r>
    </w:p>
    <w:p w:rsidR="00670A81" w:rsidRPr="002C534C" w:rsidRDefault="00670A81" w:rsidP="00670A81">
      <w:pPr>
        <w:ind w:left="-567" w:firstLineChars="900" w:firstLine="216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3位決定戦は行わない。</w:t>
      </w:r>
    </w:p>
    <w:p w:rsidR="00075F67" w:rsidRDefault="002E4B98" w:rsidP="002E4B98">
      <w:pPr>
        <w:ind w:left="-567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7.</w:t>
      </w:r>
      <w:r w:rsidR="00A87360">
        <w:rPr>
          <w:rFonts w:ascii="HG丸ｺﾞｼｯｸM-PRO" w:eastAsia="HG丸ｺﾞｼｯｸM-PRO" w:hAnsi="HG丸ｺﾞｼｯｸM-PRO" w:hint="eastAsia"/>
          <w:sz w:val="24"/>
          <w:szCs w:val="24"/>
        </w:rPr>
        <w:t>組合</w:t>
      </w:r>
      <w:r w:rsidR="006D7995" w:rsidRPr="00075F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せ　</w:t>
      </w:r>
      <w:r w:rsidR="00A873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75F67">
        <w:rPr>
          <w:rFonts w:ascii="HG丸ｺﾞｼｯｸM-PRO" w:eastAsia="HG丸ｺﾞｼｯｸM-PRO" w:hAnsi="HG丸ｺﾞｼｯｸM-PRO" w:hint="eastAsia"/>
          <w:sz w:val="24"/>
          <w:szCs w:val="24"/>
        </w:rPr>
        <w:t>公式戦及び所属県のランキング</w:t>
      </w:r>
      <w:r w:rsidR="006D7995" w:rsidRPr="00075F67">
        <w:rPr>
          <w:rFonts w:ascii="HG丸ｺﾞｼｯｸM-PRO" w:eastAsia="HG丸ｺﾞｼｯｸM-PRO" w:hAnsi="HG丸ｺﾞｼｯｸM-PRO" w:hint="eastAsia"/>
          <w:sz w:val="24"/>
          <w:szCs w:val="24"/>
        </w:rPr>
        <w:t>等を考慮し今大会競技規則に則り</w:t>
      </w:r>
      <w:r w:rsidR="00B63A94">
        <w:rPr>
          <w:rFonts w:ascii="HG丸ｺﾞｼｯｸM-PRO" w:eastAsia="HG丸ｺﾞｼｯｸM-PRO" w:hAnsi="HG丸ｺﾞｼｯｸM-PRO" w:hint="eastAsia"/>
          <w:sz w:val="24"/>
          <w:szCs w:val="24"/>
        </w:rPr>
        <w:t>主催県が</w:t>
      </w:r>
      <w:r w:rsidR="001C0276">
        <w:rPr>
          <w:rFonts w:ascii="HG丸ｺﾞｼｯｸM-PRO" w:eastAsia="HG丸ｺﾞｼｯｸM-PRO" w:hAnsi="HG丸ｺﾞｼｯｸM-PRO" w:hint="eastAsia"/>
          <w:sz w:val="24"/>
          <w:szCs w:val="24"/>
        </w:rPr>
        <w:t>決定。</w:t>
      </w:r>
    </w:p>
    <w:p w:rsidR="002E4B98" w:rsidRDefault="002E4B98" w:rsidP="002E4B98">
      <w:pPr>
        <w:ind w:left="-567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8.</w:t>
      </w:r>
      <w:r w:rsidR="006D7995" w:rsidRPr="002E4B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使用器具　</w:t>
      </w:r>
      <w:r w:rsidR="00B63A94" w:rsidRPr="002E4B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D7995" w:rsidRPr="002E4B98">
        <w:rPr>
          <w:rFonts w:ascii="HG丸ｺﾞｼｯｸM-PRO" w:eastAsia="HG丸ｺﾞｼｯｸM-PRO" w:hAnsi="HG丸ｺﾞｼｯｸM-PRO" w:hint="eastAsia"/>
          <w:sz w:val="24"/>
          <w:szCs w:val="24"/>
        </w:rPr>
        <w:t>平成2</w:t>
      </w:r>
      <w:r w:rsidR="00075F67" w:rsidRPr="002E4B98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3E3AE5" w:rsidRPr="002E4B98">
        <w:rPr>
          <w:rFonts w:ascii="HG丸ｺﾞｼｯｸM-PRO" w:eastAsia="HG丸ｺﾞｼｯｸM-PRO" w:hAnsi="HG丸ｺﾞｼｯｸM-PRO" w:hint="eastAsia"/>
          <w:sz w:val="24"/>
          <w:szCs w:val="24"/>
        </w:rPr>
        <w:t>年度公益財団法人日本バドミントン協会検定審査合格品</w:t>
      </w:r>
    </w:p>
    <w:p w:rsidR="00670A81" w:rsidRDefault="00670A81" w:rsidP="002E4B98">
      <w:pPr>
        <w:ind w:left="-567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6D7995" w:rsidRPr="00B77DC6" w:rsidRDefault="006D7995" w:rsidP="002E4B98">
      <w:pPr>
        <w:ind w:left="-567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9.</w:t>
      </w:r>
      <w:r w:rsidR="00075F67" w:rsidRPr="006371CB">
        <w:rPr>
          <w:rFonts w:ascii="HG丸ｺﾞｼｯｸM-PRO" w:eastAsia="HG丸ｺﾞｼｯｸM-PRO" w:hAnsi="HG丸ｺﾞｼｯｸM-PRO" w:hint="eastAsia"/>
          <w:sz w:val="24"/>
          <w:szCs w:val="24"/>
        </w:rPr>
        <w:t>参加資格</w:t>
      </w:r>
      <w:r w:rsidR="00075F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37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75F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(1)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日本小学生バドミントン連盟登録者</w:t>
      </w:r>
      <w:r w:rsidR="00543AD1">
        <w:rPr>
          <w:rFonts w:ascii="HG丸ｺﾞｼｯｸM-PRO" w:eastAsia="HG丸ｺﾞｼｯｸM-PRO" w:hAnsi="HG丸ｺﾞｼｯｸM-PRO" w:hint="eastAsia"/>
          <w:sz w:val="24"/>
          <w:szCs w:val="24"/>
        </w:rPr>
        <w:t>( 関東地区所属選手に限定 )</w:t>
      </w:r>
    </w:p>
    <w:p w:rsidR="006D7995" w:rsidRPr="00B77DC6" w:rsidRDefault="006D7995" w:rsidP="006D79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　　(2)</w:t>
      </w:r>
      <w:r w:rsidR="00543AD1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上位の学年への出場は認め</w:t>
      </w:r>
      <w:r w:rsidR="00543AD1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  <w:r w:rsidR="00543AD1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43AD1" w:rsidRDefault="006D7995" w:rsidP="00543AD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　　(3)</w:t>
      </w:r>
      <w:r w:rsidR="00543AD1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各都県各種目4組以内</w:t>
      </w:r>
      <w:r w:rsidR="00543AD1">
        <w:rPr>
          <w:rFonts w:ascii="HG丸ｺﾞｼｯｸM-PRO" w:eastAsia="HG丸ｺﾞｼｯｸM-PRO" w:hAnsi="HG丸ｺﾞｼｯｸM-PRO" w:hint="eastAsia"/>
          <w:sz w:val="24"/>
          <w:szCs w:val="24"/>
        </w:rPr>
        <w:t>を主催者(茨城県連盟)が人選する。但し欠員が生じた</w:t>
      </w:r>
    </w:p>
    <w:p w:rsidR="00A32B88" w:rsidRDefault="00543AD1" w:rsidP="00543AD1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場合は</w:t>
      </w:r>
      <w:r w:rsidR="00046592" w:rsidRPr="00670A81">
        <w:rPr>
          <w:rFonts w:ascii="HG丸ｺﾞｼｯｸM-PRO" w:eastAsia="HG丸ｺﾞｼｯｸM-PRO" w:hAnsi="HG丸ｺﾞｼｯｸM-PRO" w:hint="eastAsia"/>
          <w:sz w:val="24"/>
          <w:szCs w:val="24"/>
        </w:rPr>
        <w:t>主催</w:t>
      </w:r>
      <w:r w:rsidR="00670A81">
        <w:rPr>
          <w:rFonts w:ascii="HG丸ｺﾞｼｯｸM-PRO" w:eastAsia="HG丸ｺﾞｼｯｸM-PRO" w:hAnsi="HG丸ｺﾞｼｯｸM-PRO" w:hint="eastAsia"/>
          <w:sz w:val="24"/>
          <w:szCs w:val="24"/>
        </w:rPr>
        <w:t>者が推薦</w:t>
      </w:r>
      <w:r w:rsidR="00D132EA" w:rsidRPr="00670A81">
        <w:rPr>
          <w:rFonts w:ascii="HG丸ｺﾞｼｯｸM-PRO" w:eastAsia="HG丸ｺﾞｼｯｸM-PRO" w:hAnsi="HG丸ｺﾞｼｯｸM-PRO" w:hint="eastAsia"/>
          <w:sz w:val="24"/>
          <w:szCs w:val="24"/>
        </w:rPr>
        <w:t>選手枠を設定する。</w:t>
      </w:r>
    </w:p>
    <w:p w:rsidR="00543AD1" w:rsidRPr="00543AD1" w:rsidRDefault="00543AD1" w:rsidP="00543AD1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:rsidR="00D40FBF" w:rsidRDefault="00A32B88" w:rsidP="00A32B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10.</w:t>
      </w:r>
      <w:r w:rsidRPr="00A32B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表　彰　</w:t>
      </w:r>
      <w:r w:rsidR="00B63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32B88">
        <w:rPr>
          <w:rFonts w:ascii="HG丸ｺﾞｼｯｸM-PRO" w:eastAsia="HG丸ｺﾞｼｯｸM-PRO" w:hAnsi="HG丸ｺﾞｼｯｸM-PRO" w:hint="eastAsia"/>
          <w:sz w:val="24"/>
          <w:szCs w:val="24"/>
        </w:rPr>
        <w:t>各種目 優勝～第３位までを表彰する。</w:t>
      </w:r>
    </w:p>
    <w:p w:rsidR="00670A81" w:rsidRPr="00A32B88" w:rsidRDefault="00670A81" w:rsidP="00A32B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7995" w:rsidRPr="00B77DC6" w:rsidRDefault="00B63A94" w:rsidP="00A32B8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11.</w:t>
      </w:r>
      <w:r w:rsidR="006D7995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5B3468">
        <w:rPr>
          <w:rFonts w:ascii="HG丸ｺﾞｼｯｸM-PRO" w:eastAsia="HG丸ｺﾞｼｯｸM-PRO" w:hAnsi="HG丸ｺﾞｼｯｸM-PRO" w:hint="eastAsia"/>
          <w:sz w:val="24"/>
          <w:szCs w:val="24"/>
        </w:rPr>
        <w:t>費</w:t>
      </w:r>
      <w:r w:rsidR="006D7995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1</w:t>
      </w:r>
      <w:r w:rsidR="00EC7D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人　</w:t>
      </w:r>
      <w:r w:rsidR="00CE3781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6D7995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="00CE3781">
        <w:rPr>
          <w:rFonts w:ascii="HG丸ｺﾞｼｯｸM-PRO" w:eastAsia="HG丸ｺﾞｼｯｸM-PRO" w:hAnsi="HG丸ｺﾞｼｯｸM-PRO" w:hint="eastAsia"/>
          <w:sz w:val="24"/>
          <w:szCs w:val="24"/>
        </w:rPr>
        <w:t>000</w:t>
      </w:r>
      <w:r w:rsidR="006D7995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6D7995" w:rsidRPr="00B77DC6" w:rsidRDefault="006D7995" w:rsidP="005B3468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銀行振込：各都県一括して都県名で</w:t>
      </w:r>
      <w:r w:rsidR="00046592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821D5D">
        <w:rPr>
          <w:rFonts w:ascii="HG丸ｺﾞｼｯｸM-PRO" w:eastAsia="HG丸ｺﾞｼｯｸM-PRO" w:hAnsi="HG丸ｺﾞｼｯｸM-PRO" w:hint="eastAsia"/>
          <w:sz w:val="24"/>
          <w:szCs w:val="24"/>
        </w:rPr>
        <w:t>申込期限までに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振り込む</w:t>
      </w:r>
    </w:p>
    <w:p w:rsidR="00A32B88" w:rsidRDefault="006D7995" w:rsidP="006D79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821D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振込口座　</w:t>
      </w:r>
      <w:r w:rsidR="003E3AE5">
        <w:rPr>
          <w:rFonts w:ascii="HG丸ｺﾞｼｯｸM-PRO" w:eastAsia="HG丸ｺﾞｼｯｸM-PRO" w:hAnsi="HG丸ｺﾞｼｯｸM-PRO" w:hint="eastAsia"/>
          <w:sz w:val="24"/>
          <w:szCs w:val="24"/>
        </w:rPr>
        <w:t>常陽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銀行／</w:t>
      </w:r>
      <w:r w:rsidR="00821D5D">
        <w:rPr>
          <w:rFonts w:ascii="HG丸ｺﾞｼｯｸM-PRO" w:eastAsia="HG丸ｺﾞｼｯｸM-PRO" w:hAnsi="HG丸ｺﾞｼｯｸM-PRO" w:hint="eastAsia"/>
          <w:sz w:val="24"/>
          <w:szCs w:val="24"/>
        </w:rPr>
        <w:t>県庁支店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普通</w:t>
      </w:r>
      <w:r w:rsidR="00821D5D">
        <w:rPr>
          <w:rFonts w:hint="eastAsia"/>
          <w:sz w:val="24"/>
          <w:szCs w:val="24"/>
        </w:rPr>
        <w:t>1224445</w:t>
      </w:r>
    </w:p>
    <w:p w:rsidR="006D7995" w:rsidRPr="00B77DC6" w:rsidRDefault="003E3AE5" w:rsidP="00821D5D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茨城</w:t>
      </w:r>
      <w:r w:rsidR="006D7995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県小学生バドミントン連盟</w:t>
      </w:r>
      <w:r w:rsidR="00821D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日向晴美</w:t>
      </w:r>
    </w:p>
    <w:p w:rsidR="006D7995" w:rsidRPr="00B77DC6" w:rsidRDefault="006D7995" w:rsidP="006D79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12.申込</w:t>
      </w:r>
      <w:r w:rsidR="003950A0">
        <w:rPr>
          <w:rFonts w:ascii="HG丸ｺﾞｼｯｸM-PRO" w:eastAsia="HG丸ｺﾞｼｯｸM-PRO" w:hAnsi="HG丸ｺﾞｼｯｸM-PRO" w:hint="eastAsia"/>
          <w:sz w:val="24"/>
          <w:szCs w:val="24"/>
        </w:rPr>
        <w:t>期限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平成2</w:t>
      </w:r>
      <w:r w:rsidR="00F920F5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70A81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920F5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670A81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670A81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ab/>
        <w:t>必着</w:t>
      </w:r>
    </w:p>
    <w:p w:rsidR="003950A0" w:rsidRDefault="006D7995" w:rsidP="003950A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13.申込</w:t>
      </w:r>
      <w:r w:rsidR="003950A0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  <w:r w:rsidR="00F920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950A0">
        <w:rPr>
          <w:rFonts w:ascii="HG丸ｺﾞｼｯｸM-PRO" w:eastAsia="HG丸ｺﾞｼｯｸM-PRO" w:hAnsi="HG丸ｺﾞｼｯｸM-PRO" w:hint="eastAsia"/>
          <w:sz w:val="24"/>
          <w:szCs w:val="24"/>
        </w:rPr>
        <w:t>茨城</w:t>
      </w:r>
      <w:r w:rsidR="00670A81">
        <w:rPr>
          <w:rFonts w:ascii="HG丸ｺﾞｼｯｸM-PRO" w:eastAsia="HG丸ｺﾞｼｯｸM-PRO" w:hAnsi="HG丸ｺﾞｼｯｸM-PRO" w:hint="eastAsia"/>
          <w:sz w:val="24"/>
          <w:szCs w:val="24"/>
        </w:rPr>
        <w:t>県</w:t>
      </w:r>
      <w:r w:rsidR="003950A0">
        <w:rPr>
          <w:rFonts w:ascii="HG丸ｺﾞｼｯｸM-PRO" w:eastAsia="HG丸ｺﾞｼｯｸM-PRO" w:hAnsi="HG丸ｺﾞｼｯｸM-PRO" w:hint="eastAsia"/>
          <w:sz w:val="24"/>
          <w:szCs w:val="24"/>
        </w:rPr>
        <w:t>小</w:t>
      </w:r>
      <w:r w:rsidR="00670A81">
        <w:rPr>
          <w:rFonts w:ascii="HG丸ｺﾞｼｯｸM-PRO" w:eastAsia="HG丸ｺﾞｼｯｸM-PRO" w:hAnsi="HG丸ｺﾞｼｯｸM-PRO" w:hint="eastAsia"/>
          <w:sz w:val="24"/>
          <w:szCs w:val="24"/>
        </w:rPr>
        <w:t>学生バドミントン</w:t>
      </w:r>
      <w:r w:rsidR="003950A0">
        <w:rPr>
          <w:rFonts w:ascii="HG丸ｺﾞｼｯｸM-PRO" w:eastAsia="HG丸ｺﾞｼｯｸM-PRO" w:hAnsi="HG丸ｺﾞｼｯｸM-PRO" w:hint="eastAsia"/>
          <w:sz w:val="24"/>
          <w:szCs w:val="24"/>
        </w:rPr>
        <w:t>連盟メール送付。</w:t>
      </w:r>
    </w:p>
    <w:p w:rsidR="003950A0" w:rsidRPr="003950A0" w:rsidRDefault="00A32B88" w:rsidP="00A32B88">
      <w:pPr>
        <w:ind w:firstLineChars="700" w:firstLine="1687"/>
        <w:rPr>
          <w:rFonts w:ascii="HG丸ｺﾞｼｯｸM-PRO" w:eastAsia="HG丸ｺﾞｼｯｸM-PRO" w:hAnsi="HG丸ｺﾞｼｯｸM-PRO"/>
          <w:sz w:val="24"/>
          <w:szCs w:val="24"/>
        </w:rPr>
      </w:pPr>
      <w:r w:rsidRPr="00A32B88">
        <w:rPr>
          <w:rFonts w:hint="eastAsia"/>
          <w:b/>
          <w:sz w:val="24"/>
          <w:szCs w:val="24"/>
        </w:rPr>
        <w:t>・</w:t>
      </w:r>
      <w:r w:rsidR="003950A0">
        <w:rPr>
          <w:rFonts w:hint="eastAsia"/>
          <w:sz w:val="24"/>
          <w:szCs w:val="24"/>
        </w:rPr>
        <w:t xml:space="preserve">メールアドレス　</w:t>
      </w:r>
      <w:r w:rsidR="003950A0" w:rsidRPr="003950A0">
        <w:rPr>
          <w:sz w:val="24"/>
          <w:szCs w:val="24"/>
        </w:rPr>
        <w:t>ibarakirenmeibado55@yahoo.co.jp</w:t>
      </w:r>
    </w:p>
    <w:p w:rsidR="00670A81" w:rsidRDefault="00670A81" w:rsidP="006D799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F920F5">
        <w:rPr>
          <w:rFonts w:ascii="HG丸ｺﾞｼｯｸM-PRO" w:eastAsia="HG丸ｺﾞｼｯｸM-PRO" w:hAnsi="HG丸ｺﾞｼｯｸM-PRO" w:hint="eastAsia"/>
          <w:sz w:val="24"/>
          <w:szCs w:val="24"/>
        </w:rPr>
        <w:t>茨城</w:t>
      </w:r>
      <w:r w:rsidR="006D7995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県小学生</w:t>
      </w:r>
      <w:r w:rsidR="00821D5D">
        <w:rPr>
          <w:rFonts w:ascii="HG丸ｺﾞｼｯｸM-PRO" w:eastAsia="HG丸ｺﾞｼｯｸM-PRO" w:hAnsi="HG丸ｺﾞｼｯｸM-PRO" w:hint="eastAsia"/>
          <w:sz w:val="24"/>
          <w:szCs w:val="24"/>
        </w:rPr>
        <w:t>バドミントン</w:t>
      </w:r>
      <w:r w:rsidR="006D7995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連盟  </w:t>
      </w:r>
      <w:r w:rsidR="003950A0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="006D7995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920F5">
        <w:rPr>
          <w:rFonts w:ascii="HG丸ｺﾞｼｯｸM-PRO" w:eastAsia="HG丸ｺﾞｼｯｸM-PRO" w:hAnsi="HG丸ｺﾞｼｯｸM-PRO" w:hint="eastAsia"/>
          <w:sz w:val="24"/>
          <w:szCs w:val="24"/>
        </w:rPr>
        <w:t>日向晴美</w:t>
      </w:r>
      <w:r w:rsidR="006D7995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46592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  <w:r w:rsidR="006D7995"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950A0" w:rsidRDefault="006D7995" w:rsidP="006D79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40FBF" w:rsidRDefault="006D7995" w:rsidP="00D40F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>14.その他</w:t>
      </w:r>
      <w:r w:rsidRPr="00B77DC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D40FBF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670A8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D40FBF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D40FB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上着背面にゼッケン着用。（県名、氏名)</w:t>
      </w:r>
    </w:p>
    <w:p w:rsidR="00D40FBF" w:rsidRDefault="00D40FBF" w:rsidP="00D40F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(</w:t>
      </w:r>
      <w:r w:rsidR="00670A81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)宿泊等については各都県でご準備下さい。</w:t>
      </w:r>
    </w:p>
    <w:p w:rsidR="00D40FBF" w:rsidRDefault="002E4B98" w:rsidP="002E4B98">
      <w:pPr>
        <w:ind w:left="169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670A81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D40F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得点係を対戦試合の各都県でお願いします。　　　　　　　　</w:t>
      </w:r>
    </w:p>
    <w:p w:rsidR="00D40FBF" w:rsidRDefault="002E4B98" w:rsidP="002E4B98">
      <w:pPr>
        <w:ind w:left="169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670A81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D40F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大会中の事故・疾病に関して主催者はその責任を負いません。　</w:t>
      </w:r>
    </w:p>
    <w:p w:rsidR="00562075" w:rsidRPr="00562075" w:rsidRDefault="00562075" w:rsidP="00562075">
      <w:pPr>
        <w:ind w:right="844" w:firstLineChars="600" w:firstLine="1687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620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lastRenderedPageBreak/>
        <w:t xml:space="preserve">第1回　</w:t>
      </w:r>
      <w:r w:rsidRPr="00562075">
        <w:rPr>
          <w:rFonts w:ascii="HGS創英角ﾎﾟｯﾌﾟ体" w:eastAsia="HGS創英角ﾎﾟｯﾌﾟ体" w:hAnsi="HGS創英角ﾎﾟｯﾌﾟ体" w:hint="eastAsia"/>
          <w:bCs/>
          <w:sz w:val="28"/>
          <w:szCs w:val="28"/>
        </w:rPr>
        <w:t>ていがくねん</w:t>
      </w:r>
      <w:r w:rsidR="002E4B9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茨城</w:t>
      </w:r>
      <w:r w:rsidRPr="005620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オープン大会参加申込</w:t>
      </w:r>
    </w:p>
    <w:p w:rsidR="00470806" w:rsidRPr="00562075" w:rsidRDefault="00470806" w:rsidP="00470806">
      <w:pPr>
        <w:ind w:right="84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620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男子の部</w:t>
      </w:r>
    </w:p>
    <w:p w:rsidR="006D7995" w:rsidRPr="00562075" w:rsidRDefault="000804DF" w:rsidP="00924986">
      <w:pPr>
        <w:ind w:firstLineChars="3200" w:firstLine="6720"/>
        <w:rPr>
          <w:rFonts w:ascii="HG丸ｺﾞｼｯｸM-PRO" w:eastAsia="HG丸ｺﾞｼｯｸM-PRO" w:hAnsi="HG丸ｺﾞｼｯｸM-PRO"/>
          <w:u w:val="single"/>
        </w:rPr>
      </w:pPr>
      <w:r w:rsidRPr="00562075">
        <w:rPr>
          <w:rFonts w:ascii="HG丸ｺﾞｼｯｸM-PRO" w:eastAsia="HG丸ｺﾞｼｯｸM-PRO" w:hAnsi="HG丸ｺﾞｼｯｸM-PRO" w:hint="eastAsia"/>
          <w:u w:val="single"/>
        </w:rPr>
        <w:t>県名</w:t>
      </w:r>
      <w:r w:rsidR="006D7995" w:rsidRPr="00562075">
        <w:rPr>
          <w:rFonts w:ascii="HG丸ｺﾞｼｯｸM-PRO" w:eastAsia="HG丸ｺﾞｼｯｸM-PRO" w:hAnsi="HG丸ｺﾞｼｯｸM-PRO" w:hint="eastAsia"/>
          <w:u w:val="single"/>
        </w:rPr>
        <w:t xml:space="preserve">：　　　　　　　　</w:t>
      </w:r>
      <w:r w:rsidR="00637CB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562075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709"/>
        <w:gridCol w:w="851"/>
        <w:gridCol w:w="3827"/>
        <w:gridCol w:w="1818"/>
        <w:gridCol w:w="1393"/>
        <w:gridCol w:w="1755"/>
      </w:tblGrid>
      <w:tr w:rsidR="00637CBD" w:rsidRPr="00562075" w:rsidTr="00637CBD">
        <w:trPr>
          <w:cantSplit/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Pr="00637CBD" w:rsidRDefault="00637CBD" w:rsidP="00637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637CBD" w:rsidRDefault="00637CBD" w:rsidP="00637CBD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4"/>
                <w:szCs w:val="24"/>
              </w:rPr>
            </w:pPr>
            <w:r w:rsidRPr="00637CBD">
              <w:rPr>
                <w:rFonts w:ascii="HG丸ｺﾞｼｯｸM-PRO" w:eastAsia="HG丸ｺﾞｼｯｸM-PRO" w:hAnsi="HG丸ｺﾞｼｯｸM-PRO" w:hint="eastAsia"/>
                <w:w w:val="66"/>
                <w:sz w:val="24"/>
                <w:szCs w:val="24"/>
              </w:rPr>
              <w:t>ランク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637CBD" w:rsidRDefault="00637CBD" w:rsidP="009249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7C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Pr="00637CBD" w:rsidRDefault="00637CBD" w:rsidP="0092498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</w:pPr>
            <w:r w:rsidRPr="00637CBD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日バ登録番号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Pr="00637CBD" w:rsidRDefault="00637CBD" w:rsidP="00924986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  <w:r w:rsidRPr="00637CBD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所属クラブ名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637CBD" w:rsidRDefault="00637CBD" w:rsidP="009249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7C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公式戦実績</w:t>
            </w:r>
          </w:p>
        </w:tc>
      </w:tr>
      <w:tr w:rsidR="00637CBD" w:rsidRPr="00562075" w:rsidTr="00637CBD">
        <w:trPr>
          <w:cantSplit/>
          <w:trHeight w:val="7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637CBD" w:rsidRDefault="00637CBD" w:rsidP="00637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637CBD" w:rsidRDefault="00637CBD" w:rsidP="00637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637CBD" w:rsidRDefault="00637CBD" w:rsidP="009249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7C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選手氏名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9249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9249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9249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9249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Pr="00562075" w:rsidRDefault="00637CBD" w:rsidP="00637C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9249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9249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9249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9249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37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37C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37CB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37C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37CB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37C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2年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4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1年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637CBD">
        <w:trPr>
          <w:cantSplit/>
          <w:trHeight w:val="4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6D7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D7995" w:rsidRPr="00562075" w:rsidRDefault="006D7995" w:rsidP="006D7995">
      <w:pPr>
        <w:rPr>
          <w:rFonts w:ascii="HG丸ｺﾞｼｯｸM-PRO" w:eastAsia="HG丸ｺﾞｼｯｸM-PRO" w:hAnsi="HG丸ｺﾞｼｯｸM-PRO"/>
        </w:rPr>
      </w:pPr>
    </w:p>
    <w:p w:rsidR="006D7995" w:rsidRPr="00637CBD" w:rsidRDefault="000804DF" w:rsidP="006D79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>茨城</w:t>
      </w:r>
      <w:r w:rsidR="006D7995" w:rsidRPr="00637CBD">
        <w:rPr>
          <w:rFonts w:ascii="HG丸ｺﾞｼｯｸM-PRO" w:eastAsia="HG丸ｺﾞｼｯｸM-PRO" w:hAnsi="HG丸ｺﾞｼｯｸM-PRO" w:hint="eastAsia"/>
          <w:sz w:val="24"/>
          <w:szCs w:val="24"/>
        </w:rPr>
        <w:t>県小学生バドミントン連盟御中</w:t>
      </w:r>
    </w:p>
    <w:p w:rsidR="006D7995" w:rsidRPr="00637CBD" w:rsidRDefault="006D7995" w:rsidP="006D79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以上の</w:t>
      </w:r>
      <w:r w:rsidR="002E4B98">
        <w:rPr>
          <w:rFonts w:ascii="HG丸ｺﾞｼｯｸM-PRO" w:eastAsia="HG丸ｺﾞｼｯｸM-PRO" w:hAnsi="HG丸ｺﾞｼｯｸM-PRO" w:hint="eastAsia"/>
          <w:sz w:val="24"/>
          <w:szCs w:val="24"/>
        </w:rPr>
        <w:t>選手を</w:t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>申し込みます。</w:t>
      </w:r>
    </w:p>
    <w:p w:rsidR="006D7995" w:rsidRPr="00637CBD" w:rsidRDefault="006D7995" w:rsidP="006D799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3AD1" w:rsidRPr="00637CBD" w:rsidRDefault="006D7995" w:rsidP="00543AD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43A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小学生バドミントン連盟：　　　　　　　　　　　　　　県　</w:t>
      </w:r>
    </w:p>
    <w:p w:rsidR="00543AD1" w:rsidRPr="00637CBD" w:rsidRDefault="00543AD1" w:rsidP="00543A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3AD1" w:rsidRDefault="00543AD1" w:rsidP="00543AD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申込責任者　</w:t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：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543AD1" w:rsidRDefault="00543AD1" w:rsidP="00543AD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43AD1" w:rsidRDefault="00543AD1" w:rsidP="00543AD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62075" w:rsidRPr="00562075" w:rsidRDefault="00562075" w:rsidP="00543AD1">
      <w:pPr>
        <w:ind w:firstLineChars="600" w:firstLine="1687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620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第1回　</w:t>
      </w:r>
      <w:r w:rsidRPr="00562075">
        <w:rPr>
          <w:rFonts w:ascii="HGS創英角ﾎﾟｯﾌﾟ体" w:eastAsia="HGS創英角ﾎﾟｯﾌﾟ体" w:hAnsi="HGS創英角ﾎﾟｯﾌﾟ体" w:hint="eastAsia"/>
          <w:bCs/>
          <w:sz w:val="28"/>
          <w:szCs w:val="28"/>
        </w:rPr>
        <w:t>ていがくねん</w:t>
      </w:r>
      <w:r w:rsidRPr="005620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茨城オープン大会参加申込</w:t>
      </w:r>
    </w:p>
    <w:p w:rsidR="00470806" w:rsidRPr="00562075" w:rsidRDefault="00470806" w:rsidP="00924986">
      <w:pPr>
        <w:ind w:right="844"/>
        <w:rPr>
          <w:rFonts w:ascii="HG丸ｺﾞｼｯｸM-PRO" w:eastAsia="HG丸ｺﾞｼｯｸM-PRO" w:hAnsi="HG丸ｺﾞｼｯｸM-PRO"/>
        </w:rPr>
      </w:pPr>
      <w:r w:rsidRPr="005620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女子の部</w:t>
      </w:r>
    </w:p>
    <w:p w:rsidR="00637CBD" w:rsidRPr="00562075" w:rsidRDefault="00637CBD" w:rsidP="00637CBD">
      <w:pPr>
        <w:ind w:firstLineChars="3200" w:firstLine="6720"/>
        <w:rPr>
          <w:rFonts w:ascii="HG丸ｺﾞｼｯｸM-PRO" w:eastAsia="HG丸ｺﾞｼｯｸM-PRO" w:hAnsi="HG丸ｺﾞｼｯｸM-PRO"/>
          <w:u w:val="single"/>
        </w:rPr>
      </w:pPr>
      <w:r w:rsidRPr="00562075">
        <w:rPr>
          <w:rFonts w:ascii="HG丸ｺﾞｼｯｸM-PRO" w:eastAsia="HG丸ｺﾞｼｯｸM-PRO" w:hAnsi="HG丸ｺﾞｼｯｸM-PRO" w:hint="eastAsia"/>
          <w:u w:val="single"/>
        </w:rPr>
        <w:t xml:space="preserve">県名：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562075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709"/>
        <w:gridCol w:w="851"/>
        <w:gridCol w:w="3827"/>
        <w:gridCol w:w="1818"/>
        <w:gridCol w:w="1393"/>
        <w:gridCol w:w="1755"/>
      </w:tblGrid>
      <w:tr w:rsidR="00637CBD" w:rsidRPr="00562075" w:rsidTr="004C275D">
        <w:trPr>
          <w:cantSplit/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Pr="00637CBD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637CBD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4"/>
                <w:szCs w:val="24"/>
              </w:rPr>
            </w:pPr>
            <w:r w:rsidRPr="00637CBD">
              <w:rPr>
                <w:rFonts w:ascii="HG丸ｺﾞｼｯｸM-PRO" w:eastAsia="HG丸ｺﾞｼｯｸM-PRO" w:hAnsi="HG丸ｺﾞｼｯｸM-PRO" w:hint="eastAsia"/>
                <w:w w:val="66"/>
                <w:sz w:val="24"/>
                <w:szCs w:val="24"/>
              </w:rPr>
              <w:t>ランク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637CBD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7C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Pr="00637CBD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</w:pPr>
            <w:r w:rsidRPr="00637CBD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日バ登録番号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Pr="00637CBD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637CBD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所属クラブ名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637CBD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7C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公式戦実績</w:t>
            </w:r>
          </w:p>
        </w:tc>
      </w:tr>
      <w:tr w:rsidR="00637CBD" w:rsidRPr="00562075" w:rsidTr="004C275D">
        <w:trPr>
          <w:cantSplit/>
          <w:trHeight w:val="7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637CBD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637CBD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637CBD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7C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選手氏名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2年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4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1年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CBD" w:rsidRPr="00562075" w:rsidTr="004C275D">
        <w:trPr>
          <w:cantSplit/>
          <w:trHeight w:val="4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Pr="00562075" w:rsidRDefault="00637CBD" w:rsidP="004C27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37CBD" w:rsidRPr="00562075" w:rsidRDefault="00637CBD" w:rsidP="00637CBD">
      <w:pPr>
        <w:rPr>
          <w:rFonts w:ascii="HG丸ｺﾞｼｯｸM-PRO" w:eastAsia="HG丸ｺﾞｼｯｸM-PRO" w:hAnsi="HG丸ｺﾞｼｯｸM-PRO"/>
        </w:rPr>
      </w:pPr>
    </w:p>
    <w:p w:rsidR="00470806" w:rsidRPr="00637CBD" w:rsidRDefault="00470806" w:rsidP="004708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>茨城県小学生バドミントン連盟御中</w:t>
      </w:r>
    </w:p>
    <w:p w:rsidR="00470806" w:rsidRPr="00637CBD" w:rsidRDefault="00470806" w:rsidP="004708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以上の</w:t>
      </w:r>
      <w:r w:rsidR="002E4B98">
        <w:rPr>
          <w:rFonts w:ascii="HG丸ｺﾞｼｯｸM-PRO" w:eastAsia="HG丸ｺﾞｼｯｸM-PRO" w:hAnsi="HG丸ｺﾞｼｯｸM-PRO" w:hint="eastAsia"/>
          <w:sz w:val="24"/>
          <w:szCs w:val="24"/>
        </w:rPr>
        <w:t>選手を</w:t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>申し込みます。</w:t>
      </w:r>
    </w:p>
    <w:p w:rsidR="00470806" w:rsidRPr="00637CBD" w:rsidRDefault="00470806" w:rsidP="004708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0806" w:rsidRPr="00637CBD" w:rsidRDefault="00470806" w:rsidP="0047080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2E4B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小学生バドミントン連盟：　　　　　　　　　　　　　　県　</w:t>
      </w:r>
    </w:p>
    <w:p w:rsidR="00470806" w:rsidRPr="00637CBD" w:rsidRDefault="00470806" w:rsidP="004708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4986" w:rsidRPr="00562075" w:rsidRDefault="00470806" w:rsidP="00470806">
      <w:pPr>
        <w:rPr>
          <w:rFonts w:ascii="HG丸ｺﾞｼｯｸM-PRO" w:eastAsia="HG丸ｺﾞｼｯｸM-PRO" w:hAnsi="HG丸ｺﾞｼｯｸM-PRO"/>
          <w:u w:val="single"/>
        </w:rPr>
      </w:pP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43A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申込責任者　</w:t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：　　　　　　　　　　　　　　　</w:t>
      </w:r>
      <w:r w:rsidR="00670A8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637C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sectPr w:rsidR="00924986" w:rsidRPr="00562075" w:rsidSect="006D79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E0" w:rsidRDefault="00421FE0" w:rsidP="00391C44">
      <w:r>
        <w:separator/>
      </w:r>
    </w:p>
  </w:endnote>
  <w:endnote w:type="continuationSeparator" w:id="0">
    <w:p w:rsidR="00421FE0" w:rsidRDefault="00421FE0" w:rsidP="0039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E0" w:rsidRDefault="00421FE0" w:rsidP="00391C44">
      <w:r>
        <w:separator/>
      </w:r>
    </w:p>
  </w:footnote>
  <w:footnote w:type="continuationSeparator" w:id="0">
    <w:p w:rsidR="00421FE0" w:rsidRDefault="00421FE0" w:rsidP="0039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5"/>
      <w:numFmt w:val="decimal"/>
      <w:suff w:val="nothing"/>
      <w:lvlText w:val="%1."/>
      <w:lvlJc w:val="left"/>
      <w:pPr>
        <w:ind w:left="-567" w:firstLine="0"/>
      </w:pPr>
    </w:lvl>
  </w:abstractNum>
  <w:abstractNum w:abstractNumId="1">
    <w:nsid w:val="00000006"/>
    <w:multiLevelType w:val="singleLevel"/>
    <w:tmpl w:val="00000006"/>
    <w:lvl w:ilvl="0">
      <w:start w:val="4"/>
      <w:numFmt w:val="decimal"/>
      <w:suff w:val="nothing"/>
      <w:lvlText w:val="(%1)"/>
      <w:lvlJc w:val="left"/>
      <w:pPr>
        <w:ind w:left="0" w:firstLine="0"/>
      </w:pPr>
    </w:lvl>
  </w:abstractNum>
  <w:abstractNum w:abstractNumId="2">
    <w:nsid w:val="0000000B"/>
    <w:multiLevelType w:val="singleLevel"/>
    <w:tmpl w:val="0000000B"/>
    <w:lvl w:ilvl="0">
      <w:start w:val="3"/>
      <w:numFmt w:val="decimal"/>
      <w:suff w:val="nothing"/>
      <w:lvlText w:val="(%1)"/>
      <w:lvlJc w:val="left"/>
      <w:pPr>
        <w:ind w:left="1701" w:firstLine="0"/>
      </w:pPr>
    </w:lvl>
  </w:abstractNum>
  <w:abstractNum w:abstractNumId="3">
    <w:nsid w:val="0000000D"/>
    <w:multiLevelType w:val="singleLevel"/>
    <w:tmpl w:val="0000000D"/>
    <w:lvl w:ilvl="0">
      <w:start w:val="11"/>
      <w:numFmt w:val="decimal"/>
      <w:suff w:val="nothing"/>
      <w:lvlText w:val="%1."/>
      <w:lvlJc w:val="left"/>
      <w:pPr>
        <w:ind w:left="0" w:firstLine="0"/>
      </w:pPr>
    </w:lvl>
  </w:abstractNum>
  <w:abstractNum w:abstractNumId="4">
    <w:nsid w:val="0000000F"/>
    <w:multiLevelType w:val="singleLevel"/>
    <w:tmpl w:val="0000000F"/>
    <w:lvl w:ilvl="0">
      <w:start w:val="10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5"/>
    </w:lvlOverride>
  </w:num>
  <w:num w:numId="2">
    <w:abstractNumId w:val="4"/>
    <w:lvlOverride w:ilvl="0">
      <w:startOverride w:val="10"/>
    </w:lvlOverride>
  </w:num>
  <w:num w:numId="3">
    <w:abstractNumId w:val="3"/>
    <w:lvlOverride w:ilvl="0">
      <w:startOverride w:val="11"/>
    </w:lvlOverride>
  </w:num>
  <w:num w:numId="4">
    <w:abstractNumId w:val="2"/>
    <w:lvlOverride w:ilvl="0">
      <w:startOverride w:val="3"/>
    </w:lvlOverride>
  </w:num>
  <w:num w:numId="5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995"/>
    <w:rsid w:val="000376C6"/>
    <w:rsid w:val="00046592"/>
    <w:rsid w:val="00075F67"/>
    <w:rsid w:val="000804DF"/>
    <w:rsid w:val="001C0276"/>
    <w:rsid w:val="001E0A9B"/>
    <w:rsid w:val="002C534C"/>
    <w:rsid w:val="002E4B98"/>
    <w:rsid w:val="0035435B"/>
    <w:rsid w:val="00391C44"/>
    <w:rsid w:val="003950A0"/>
    <w:rsid w:val="003E3AE5"/>
    <w:rsid w:val="00413441"/>
    <w:rsid w:val="00421FE0"/>
    <w:rsid w:val="00470806"/>
    <w:rsid w:val="00543AD1"/>
    <w:rsid w:val="00562075"/>
    <w:rsid w:val="005B3468"/>
    <w:rsid w:val="006371CB"/>
    <w:rsid w:val="00637CBD"/>
    <w:rsid w:val="00653A2E"/>
    <w:rsid w:val="00670A81"/>
    <w:rsid w:val="006842FF"/>
    <w:rsid w:val="006D7995"/>
    <w:rsid w:val="00713797"/>
    <w:rsid w:val="00723F3A"/>
    <w:rsid w:val="00750852"/>
    <w:rsid w:val="00821D5D"/>
    <w:rsid w:val="008325C2"/>
    <w:rsid w:val="00924986"/>
    <w:rsid w:val="00A32B88"/>
    <w:rsid w:val="00A87360"/>
    <w:rsid w:val="00AF4D79"/>
    <w:rsid w:val="00B0430F"/>
    <w:rsid w:val="00B63A94"/>
    <w:rsid w:val="00B77DC6"/>
    <w:rsid w:val="00B9194A"/>
    <w:rsid w:val="00BA405A"/>
    <w:rsid w:val="00CE3781"/>
    <w:rsid w:val="00D132EA"/>
    <w:rsid w:val="00D2665F"/>
    <w:rsid w:val="00D40FBF"/>
    <w:rsid w:val="00EC7DCB"/>
    <w:rsid w:val="00F9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5F6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91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91C44"/>
  </w:style>
  <w:style w:type="paragraph" w:styleId="a7">
    <w:name w:val="footer"/>
    <w:basedOn w:val="a"/>
    <w:link w:val="a8"/>
    <w:uiPriority w:val="99"/>
    <w:semiHidden/>
    <w:unhideWhenUsed/>
    <w:rsid w:val="00391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9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5F6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362D-2CA6-4061-972B-B0C1B07A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2</cp:revision>
  <dcterms:created xsi:type="dcterms:W3CDTF">2016-06-11T11:10:00Z</dcterms:created>
  <dcterms:modified xsi:type="dcterms:W3CDTF">2016-06-11T11:10:00Z</dcterms:modified>
</cp:coreProperties>
</file>